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5B" w:rsidRDefault="00ED00B4" w:rsidP="006D5DDA">
      <w:pPr>
        <w:pStyle w:val="Times"/>
        <w:jc w:val="center"/>
        <w:rPr>
          <w:rFonts w:ascii="Sylfaen" w:hAnsi="Sylfaen"/>
          <w:b/>
          <w:szCs w:val="24"/>
        </w:rPr>
      </w:pPr>
      <w:r>
        <w:rPr>
          <w:rFonts w:ascii="Sylfaen" w:hAnsi="Sylfaen"/>
          <w:b/>
          <w:szCs w:val="24"/>
        </w:rPr>
        <w:t xml:space="preserve">Exploring </w:t>
      </w:r>
      <w:r w:rsidR="00062E61">
        <w:rPr>
          <w:rFonts w:ascii="Sylfaen" w:hAnsi="Sylfaen"/>
          <w:b/>
          <w:szCs w:val="24"/>
        </w:rPr>
        <w:t>Photographic</w:t>
      </w:r>
      <w:r w:rsidR="006D5DDA">
        <w:rPr>
          <w:rFonts w:ascii="Sylfaen" w:hAnsi="Sylfaen"/>
          <w:b/>
          <w:szCs w:val="24"/>
        </w:rPr>
        <w:t xml:space="preserve"> Chemistry</w:t>
      </w:r>
    </w:p>
    <w:p w:rsidR="00D1285B" w:rsidRDefault="00D1285B" w:rsidP="00CB4239">
      <w:pPr>
        <w:pStyle w:val="Times"/>
        <w:rPr>
          <w:rFonts w:ascii="Sylfaen" w:hAnsi="Sylfaen"/>
          <w:b/>
          <w:szCs w:val="24"/>
        </w:rPr>
      </w:pPr>
    </w:p>
    <w:p w:rsidR="0044281B" w:rsidRPr="00D1285B" w:rsidRDefault="00D1285B" w:rsidP="00CB4239">
      <w:pPr>
        <w:pStyle w:val="Times"/>
        <w:rPr>
          <w:rFonts w:ascii="Sylfaen" w:hAnsi="Sylfaen"/>
          <w:b/>
          <w:szCs w:val="24"/>
        </w:rPr>
      </w:pPr>
      <w:r>
        <w:rPr>
          <w:rFonts w:ascii="Sylfaen" w:hAnsi="Sylfaen"/>
          <w:b/>
          <w:szCs w:val="24"/>
        </w:rPr>
        <w:t>Introduction</w:t>
      </w:r>
    </w:p>
    <w:p w:rsidR="0044281B" w:rsidRPr="00994E08" w:rsidRDefault="0044281B" w:rsidP="00CB4239">
      <w:pPr>
        <w:pStyle w:val="Times"/>
        <w:rPr>
          <w:rFonts w:ascii="Sylfaen" w:hAnsi="Sylfaen"/>
          <w:szCs w:val="24"/>
        </w:rPr>
      </w:pPr>
      <w:r w:rsidRPr="00D1285B">
        <w:rPr>
          <w:rFonts w:ascii="Sylfaen" w:hAnsi="Sylfaen"/>
          <w:szCs w:val="24"/>
        </w:rPr>
        <w:tab/>
        <w:t xml:space="preserve">Photography is the process of making pictures by means of the action of light.  </w:t>
      </w:r>
      <w:r w:rsidR="00F41E92" w:rsidRPr="00D1285B">
        <w:rPr>
          <w:rFonts w:ascii="Sylfaen" w:hAnsi="Sylfaen"/>
          <w:szCs w:val="24"/>
        </w:rPr>
        <w:t xml:space="preserve">The idea of a camera has been around since 350 BC when Aristotle used lenses to focus images onto walls.  Leonardo da Vinci </w:t>
      </w:r>
      <w:r w:rsidR="00F41E92" w:rsidRPr="00994E08">
        <w:rPr>
          <w:rFonts w:ascii="Sylfaen" w:hAnsi="Sylfaen"/>
          <w:szCs w:val="24"/>
        </w:rPr>
        <w:t xml:space="preserve">described a camera obscura before 1519.  This device was a box with a lens in one end and a ground glass plate where the image was focused.  </w:t>
      </w:r>
      <w:r w:rsidRPr="00994E08">
        <w:rPr>
          <w:rFonts w:ascii="Sylfaen" w:hAnsi="Sylfaen"/>
          <w:szCs w:val="24"/>
        </w:rPr>
        <w:t>However, it was not until 1835 that the first successful photographic process was invented by L.J.M.Daguerre.  Daguerre actually made his first photograph using a “camera obscura”.  Today, photography is widely used by all of us, although most people have no real understanding of the chemistry behind the process.</w:t>
      </w:r>
    </w:p>
    <w:p w:rsidR="00F124F7" w:rsidRPr="00F124F7" w:rsidRDefault="0044281B" w:rsidP="00CB4239">
      <w:pPr>
        <w:pStyle w:val="Times"/>
        <w:ind w:firstLine="720"/>
        <w:rPr>
          <w:rFonts w:ascii="Sylfaen" w:hAnsi="Sylfaen"/>
          <w:szCs w:val="24"/>
        </w:rPr>
      </w:pPr>
      <w:r w:rsidRPr="00994E08">
        <w:rPr>
          <w:rFonts w:ascii="Sylfaen" w:hAnsi="Sylfaen"/>
          <w:szCs w:val="24"/>
        </w:rPr>
        <w:t xml:space="preserve">Photography is based upon the fact that light energy causes certain chemicals to react (photochemistry), forming a latent image on film or paper.  </w:t>
      </w:r>
      <w:r w:rsidR="00F124F7" w:rsidRPr="00994E08">
        <w:rPr>
          <w:rFonts w:ascii="Sylfaen" w:hAnsi="Sylfaen"/>
          <w:szCs w:val="24"/>
        </w:rPr>
        <w:t xml:space="preserve">Black and white film consists of light sensitive silver compounds mixed in a gelatinous base.  This gelatin material is applied to either the surface of a plastic polymer (film) or to the surface of paper (prints).  When a picture is taken or a print is made, these chemicals are briefly exposed to light energy.  After exposure, the film or print must be developed.  Processing, which always takes place in the dark to prevent further photochemical reaction, involves the following four steps.  First, the film or print is treated with a chemical solution called a developer, which makes the recorded image visible.  Second, </w:t>
      </w:r>
      <w:r w:rsidR="00031231" w:rsidRPr="00994E08">
        <w:rPr>
          <w:rFonts w:ascii="Sylfaen" w:hAnsi="Sylfaen"/>
          <w:szCs w:val="24"/>
        </w:rPr>
        <w:t>t</w:t>
      </w:r>
      <w:r w:rsidR="00F124F7" w:rsidRPr="00994E08">
        <w:rPr>
          <w:rFonts w:ascii="Sylfaen" w:hAnsi="Sylfaen"/>
          <w:szCs w:val="24"/>
        </w:rPr>
        <w:t>he film or print is washed in a stop bath to stop the chemical reaction and remove any excess developer.</w:t>
      </w:r>
      <w:r w:rsidR="00031231" w:rsidRPr="00994E08">
        <w:rPr>
          <w:rFonts w:ascii="Sylfaen" w:hAnsi="Sylfaen"/>
          <w:szCs w:val="24"/>
        </w:rPr>
        <w:t xml:space="preserve">  Third, t</w:t>
      </w:r>
      <w:r w:rsidR="00F124F7" w:rsidRPr="00994E08">
        <w:rPr>
          <w:rFonts w:ascii="Sylfaen" w:hAnsi="Sylfaen"/>
          <w:szCs w:val="24"/>
        </w:rPr>
        <w:t>he film or paper is placed in a fixer,</w:t>
      </w:r>
      <w:r w:rsidR="00F124F7" w:rsidRPr="00F124F7">
        <w:rPr>
          <w:rFonts w:ascii="Sylfaen" w:hAnsi="Sylfaen"/>
          <w:szCs w:val="24"/>
        </w:rPr>
        <w:t xml:space="preserve"> which removes any of the unreacted, light sensitive material.</w:t>
      </w:r>
      <w:r w:rsidR="00031231">
        <w:rPr>
          <w:rFonts w:ascii="Sylfaen" w:hAnsi="Sylfaen"/>
          <w:szCs w:val="24"/>
        </w:rPr>
        <w:t xml:space="preserve"> And finally, t</w:t>
      </w:r>
      <w:r w:rsidR="00F124F7" w:rsidRPr="00F124F7">
        <w:rPr>
          <w:rFonts w:ascii="Sylfaen" w:hAnsi="Sylfaen"/>
          <w:szCs w:val="24"/>
        </w:rPr>
        <w:t>he film or paper is washed extensively to remove the fixer solution.</w:t>
      </w:r>
    </w:p>
    <w:p w:rsidR="00604DCD" w:rsidRDefault="00604DCD" w:rsidP="00CB4239">
      <w:pPr>
        <w:pStyle w:val="Times"/>
        <w:rPr>
          <w:rFonts w:ascii="Sylfaen" w:hAnsi="Sylfaen"/>
          <w:b/>
          <w:szCs w:val="24"/>
        </w:rPr>
      </w:pPr>
    </w:p>
    <w:p w:rsidR="00604DCD" w:rsidRPr="00031231" w:rsidRDefault="00604DCD" w:rsidP="00CB4239">
      <w:pPr>
        <w:pStyle w:val="Times"/>
        <w:rPr>
          <w:rFonts w:ascii="Sylfaen" w:hAnsi="Sylfaen"/>
          <w:szCs w:val="24"/>
        </w:rPr>
      </w:pPr>
    </w:p>
    <w:p w:rsidR="00031231" w:rsidRDefault="00031231" w:rsidP="006D5DDA">
      <w:pPr>
        <w:pStyle w:val="Times"/>
        <w:jc w:val="center"/>
        <w:rPr>
          <w:rFonts w:ascii="Sylfaen" w:hAnsi="Sylfaen"/>
          <w:b/>
          <w:szCs w:val="24"/>
        </w:rPr>
      </w:pPr>
      <w:r w:rsidRPr="00031231">
        <w:rPr>
          <w:rFonts w:ascii="Sylfaen" w:hAnsi="Sylfaen"/>
          <w:b/>
          <w:szCs w:val="24"/>
        </w:rPr>
        <w:t xml:space="preserve">PART </w:t>
      </w:r>
      <w:r w:rsidR="006D5DDA">
        <w:rPr>
          <w:rFonts w:ascii="Sylfaen" w:hAnsi="Sylfaen"/>
          <w:b/>
          <w:szCs w:val="24"/>
        </w:rPr>
        <w:t>1</w:t>
      </w:r>
      <w:r w:rsidRPr="00031231">
        <w:rPr>
          <w:rFonts w:ascii="Sylfaen" w:hAnsi="Sylfaen"/>
          <w:b/>
          <w:szCs w:val="24"/>
        </w:rPr>
        <w:t>:  Cyanotypes</w:t>
      </w:r>
    </w:p>
    <w:p w:rsidR="006D5DDA" w:rsidRDefault="006D5DDA" w:rsidP="006D5DDA">
      <w:pPr>
        <w:pStyle w:val="Times"/>
        <w:jc w:val="center"/>
        <w:rPr>
          <w:rFonts w:ascii="Sylfaen" w:hAnsi="Sylfaen"/>
          <w:b/>
          <w:szCs w:val="24"/>
        </w:rPr>
      </w:pPr>
    </w:p>
    <w:p w:rsidR="00604DCD" w:rsidRPr="00994E08" w:rsidRDefault="00604DCD" w:rsidP="00CB4239">
      <w:pPr>
        <w:pStyle w:val="Times"/>
        <w:ind w:firstLine="720"/>
        <w:rPr>
          <w:rFonts w:ascii="Sylfaen" w:hAnsi="Sylfaen"/>
          <w:szCs w:val="24"/>
        </w:rPr>
      </w:pPr>
      <w:r w:rsidRPr="00031231">
        <w:rPr>
          <w:rFonts w:ascii="Sylfaen" w:hAnsi="Sylfaen"/>
          <w:szCs w:val="24"/>
        </w:rPr>
        <w:t xml:space="preserve">Blueprint paper, used for architectural drawings, is another photosensitive substance.  The use of blueprints </w:t>
      </w:r>
      <w:r w:rsidRPr="00994E08">
        <w:rPr>
          <w:rFonts w:ascii="Sylfaen" w:hAnsi="Sylfaen"/>
          <w:szCs w:val="24"/>
        </w:rPr>
        <w:t xml:space="preserve">or cyanotypes dates back to the 1840’s when Sir John Herschel discovered the light sensitivity of certain iron salts.  While the basic principles of exposure and development are similar, the photochemicals are different.  In this case the picture can be developed using water.  </w:t>
      </w:r>
    </w:p>
    <w:p w:rsidR="00604DCD" w:rsidRPr="00994E08" w:rsidRDefault="00604DCD" w:rsidP="00CB4239">
      <w:pPr>
        <w:pStyle w:val="Times"/>
        <w:ind w:firstLine="720"/>
        <w:rPr>
          <w:rFonts w:ascii="Sylfaen" w:hAnsi="Sylfaen"/>
          <w:szCs w:val="24"/>
        </w:rPr>
      </w:pPr>
      <w:r w:rsidRPr="00994E08">
        <w:rPr>
          <w:rFonts w:ascii="Sylfaen" w:hAnsi="Sylfaen"/>
          <w:szCs w:val="24"/>
        </w:rPr>
        <w:t>To make a blueprint, paper is treated with a solution of potassium ferricyanide (K</w:t>
      </w:r>
      <w:r w:rsidRPr="00994E08">
        <w:rPr>
          <w:rFonts w:ascii="Sylfaen" w:hAnsi="Sylfaen"/>
          <w:szCs w:val="24"/>
          <w:vertAlign w:val="subscript"/>
        </w:rPr>
        <w:t>3</w:t>
      </w:r>
      <w:r w:rsidRPr="00994E08">
        <w:rPr>
          <w:rFonts w:ascii="Sylfaen" w:hAnsi="Sylfaen"/>
          <w:szCs w:val="24"/>
        </w:rPr>
        <w:t>Fe(CN)</w:t>
      </w:r>
      <w:r w:rsidRPr="00994E08">
        <w:rPr>
          <w:rFonts w:ascii="Sylfaen" w:hAnsi="Sylfaen"/>
          <w:szCs w:val="24"/>
          <w:vertAlign w:val="subscript"/>
        </w:rPr>
        <w:t>6</w:t>
      </w:r>
      <w:r w:rsidRPr="00994E08">
        <w:rPr>
          <w:rFonts w:ascii="Sylfaen" w:hAnsi="Sylfaen"/>
          <w:szCs w:val="24"/>
        </w:rPr>
        <w:t>) and ferric ammonium citrate (Fe(NH</w:t>
      </w:r>
      <w:r w:rsidRPr="00994E08">
        <w:rPr>
          <w:rFonts w:ascii="Sylfaen" w:hAnsi="Sylfaen"/>
          <w:szCs w:val="24"/>
          <w:vertAlign w:val="subscript"/>
        </w:rPr>
        <w:t>4</w:t>
      </w:r>
      <w:r w:rsidRPr="00994E08">
        <w:rPr>
          <w:rFonts w:ascii="Sylfaen" w:hAnsi="Sylfaen"/>
          <w:szCs w:val="24"/>
        </w:rPr>
        <w:t>) to produce the photosensitive compound, iron (III) hexacyanoferrate (III), Fe[Fe(CN)</w:t>
      </w:r>
      <w:r w:rsidRPr="00994E08">
        <w:rPr>
          <w:rFonts w:ascii="Sylfaen" w:hAnsi="Sylfaen"/>
          <w:position w:val="-4"/>
          <w:szCs w:val="24"/>
        </w:rPr>
        <w:t>6</w:t>
      </w:r>
      <w:r w:rsidRPr="00994E08">
        <w:rPr>
          <w:rFonts w:ascii="Sylfaen" w:hAnsi="Sylfaen"/>
          <w:szCs w:val="24"/>
        </w:rPr>
        <w:t xml:space="preserve">].  When paper or cloth coated with this chemical is exposed to light, the light reduces the ferric ion (+3) to ferrous ion (+2).  The </w:t>
      </w:r>
      <w:r w:rsidR="00CB4239" w:rsidRPr="00994E08">
        <w:rPr>
          <w:rFonts w:ascii="Sylfaen" w:hAnsi="Sylfaen"/>
          <w:szCs w:val="24"/>
        </w:rPr>
        <w:t>ferrous ions then react with</w:t>
      </w:r>
      <w:r w:rsidRPr="00994E08">
        <w:rPr>
          <w:rFonts w:ascii="Sylfaen" w:hAnsi="Sylfaen"/>
          <w:szCs w:val="24"/>
        </w:rPr>
        <w:t xml:space="preserve"> potassium ferricyanide to produce </w:t>
      </w:r>
      <w:r w:rsidR="00CB4239" w:rsidRPr="00994E08">
        <w:rPr>
          <w:rFonts w:ascii="Sylfaen" w:hAnsi="Sylfaen"/>
          <w:szCs w:val="24"/>
        </w:rPr>
        <w:t xml:space="preserve">iron (III) </w:t>
      </w:r>
      <w:r w:rsidR="00332B1E" w:rsidRPr="00994E08">
        <w:rPr>
          <w:rFonts w:ascii="Sylfaen" w:hAnsi="Sylfaen"/>
          <w:szCs w:val="24"/>
        </w:rPr>
        <w:t>hexacyanoferrate</w:t>
      </w:r>
      <w:r w:rsidR="00CB4239" w:rsidRPr="00994E08">
        <w:rPr>
          <w:rFonts w:ascii="Sylfaen" w:hAnsi="Sylfaen"/>
          <w:szCs w:val="24"/>
        </w:rPr>
        <w:t xml:space="preserve"> (II) </w:t>
      </w:r>
      <w:r w:rsidRPr="00994E08">
        <w:rPr>
          <w:rFonts w:ascii="Sylfaen" w:hAnsi="Sylfaen"/>
          <w:szCs w:val="24"/>
        </w:rPr>
        <w:t xml:space="preserve">by the following reaction:  </w:t>
      </w:r>
    </w:p>
    <w:p w:rsidR="00CB4239" w:rsidRPr="00994E08" w:rsidRDefault="00604DCD" w:rsidP="00303DC3">
      <w:pPr>
        <w:jc w:val="center"/>
        <w:rPr>
          <w:rFonts w:ascii="Sylfaen" w:hAnsi="Sylfaen"/>
          <w:color w:val="35341D"/>
          <w:szCs w:val="24"/>
        </w:rPr>
      </w:pPr>
      <w:r w:rsidRPr="00994E08">
        <w:rPr>
          <w:rFonts w:ascii="Sylfaen" w:hAnsi="Sylfaen"/>
          <w:szCs w:val="24"/>
        </w:rPr>
        <w:t>Fe</w:t>
      </w:r>
      <w:r w:rsidRPr="00994E08">
        <w:rPr>
          <w:rFonts w:ascii="Sylfaen" w:hAnsi="Sylfaen"/>
          <w:szCs w:val="24"/>
          <w:vertAlign w:val="superscript"/>
        </w:rPr>
        <w:t>2+</w:t>
      </w:r>
      <w:r w:rsidR="00CB4239" w:rsidRPr="00994E08">
        <w:rPr>
          <w:rFonts w:ascii="Sylfaen" w:hAnsi="Sylfaen"/>
          <w:szCs w:val="24"/>
        </w:rPr>
        <w:t xml:space="preserve">   +   </w:t>
      </w:r>
      <w:r w:rsidRPr="00994E08">
        <w:rPr>
          <w:rFonts w:ascii="Sylfaen" w:hAnsi="Sylfaen"/>
          <w:szCs w:val="24"/>
        </w:rPr>
        <w:t xml:space="preserve"> [Fe(CN)</w:t>
      </w:r>
      <w:r w:rsidRPr="00994E08">
        <w:rPr>
          <w:rFonts w:ascii="Sylfaen" w:hAnsi="Sylfaen"/>
          <w:szCs w:val="24"/>
          <w:vertAlign w:val="subscript"/>
        </w:rPr>
        <w:t>6</w:t>
      </w:r>
      <w:r w:rsidRPr="00994E08">
        <w:rPr>
          <w:rFonts w:ascii="Sylfaen" w:hAnsi="Sylfaen"/>
          <w:szCs w:val="24"/>
        </w:rPr>
        <w:t>]</w:t>
      </w:r>
      <w:r w:rsidRPr="00994E08">
        <w:rPr>
          <w:rFonts w:ascii="Sylfaen" w:hAnsi="Sylfaen"/>
          <w:szCs w:val="24"/>
          <w:vertAlign w:val="superscript"/>
        </w:rPr>
        <w:t>3-</w:t>
      </w:r>
      <w:r w:rsidRPr="00994E08">
        <w:rPr>
          <w:rFonts w:ascii="Sylfaen" w:hAnsi="Sylfaen"/>
          <w:szCs w:val="24"/>
        </w:rPr>
        <w:t xml:space="preserve">  </w:t>
      </w:r>
      <w:r w:rsidRPr="00994E08">
        <w:rPr>
          <w:rFonts w:ascii="Sylfaen" w:hAnsi="Sylfaen"/>
          <w:szCs w:val="24"/>
        </w:rPr>
        <w:sym w:font="Symbol" w:char="F0AE"/>
      </w:r>
      <w:r w:rsidRPr="00994E08">
        <w:rPr>
          <w:rFonts w:ascii="Sylfaen" w:hAnsi="Sylfaen"/>
          <w:szCs w:val="24"/>
        </w:rPr>
        <w:t xml:space="preserve">     </w:t>
      </w:r>
      <w:r w:rsidR="00CB4239" w:rsidRPr="00994E08">
        <w:rPr>
          <w:rFonts w:ascii="Sylfaen" w:hAnsi="Sylfaen"/>
          <w:color w:val="35341D"/>
          <w:szCs w:val="24"/>
        </w:rPr>
        <w:t>KFe[Fe(CN)</w:t>
      </w:r>
      <w:r w:rsidR="00CB4239" w:rsidRPr="00994E08">
        <w:rPr>
          <w:rFonts w:ascii="Sylfaen" w:hAnsi="Sylfaen"/>
          <w:color w:val="35341D"/>
          <w:szCs w:val="24"/>
          <w:vertAlign w:val="subscript"/>
        </w:rPr>
        <w:t>6</w:t>
      </w:r>
      <w:r w:rsidR="00CB4239" w:rsidRPr="00994E08">
        <w:rPr>
          <w:rFonts w:ascii="Sylfaen" w:hAnsi="Sylfaen"/>
          <w:color w:val="35341D"/>
          <w:szCs w:val="24"/>
        </w:rPr>
        <w:t>] · 5 H</w:t>
      </w:r>
      <w:r w:rsidR="00CB4239" w:rsidRPr="00994E08">
        <w:rPr>
          <w:rFonts w:ascii="Sylfaen" w:hAnsi="Sylfaen"/>
          <w:color w:val="35341D"/>
          <w:szCs w:val="24"/>
          <w:vertAlign w:val="subscript"/>
        </w:rPr>
        <w:t>2</w:t>
      </w:r>
      <w:r w:rsidR="00CB4239" w:rsidRPr="00994E08">
        <w:rPr>
          <w:rFonts w:ascii="Sylfaen" w:hAnsi="Sylfaen"/>
          <w:color w:val="35341D"/>
          <w:szCs w:val="24"/>
        </w:rPr>
        <w:t>O</w:t>
      </w:r>
    </w:p>
    <w:p w:rsidR="00604DCD" w:rsidRDefault="00CB4239" w:rsidP="00CB4239">
      <w:pPr>
        <w:pStyle w:val="Times"/>
        <w:rPr>
          <w:rFonts w:ascii="Sylfaen" w:hAnsi="Sylfaen"/>
          <w:b/>
          <w:szCs w:val="24"/>
        </w:rPr>
      </w:pPr>
      <w:r w:rsidRPr="00994E08">
        <w:rPr>
          <w:rFonts w:ascii="Sylfaen" w:hAnsi="Sylfaen"/>
          <w:szCs w:val="24"/>
        </w:rPr>
        <w:t xml:space="preserve">Iron (III) </w:t>
      </w:r>
      <w:r w:rsidR="00332B1E" w:rsidRPr="00994E08">
        <w:rPr>
          <w:rFonts w:ascii="Sylfaen" w:hAnsi="Sylfaen"/>
          <w:szCs w:val="24"/>
        </w:rPr>
        <w:t>hexacyanoferrate</w:t>
      </w:r>
      <w:r w:rsidRPr="00994E08">
        <w:rPr>
          <w:rFonts w:ascii="Sylfaen" w:hAnsi="Sylfaen"/>
          <w:szCs w:val="24"/>
        </w:rPr>
        <w:t xml:space="preserve"> (II), </w:t>
      </w:r>
      <w:r w:rsidR="00604DCD" w:rsidRPr="00994E08">
        <w:rPr>
          <w:rFonts w:ascii="Sylfaen" w:hAnsi="Sylfaen"/>
          <w:szCs w:val="24"/>
        </w:rPr>
        <w:t>an insoluble, deep-blue colored compound called Prussian blue,</w:t>
      </w:r>
      <w:r w:rsidR="00604DCD" w:rsidRPr="00031231">
        <w:rPr>
          <w:rFonts w:ascii="Sylfaen" w:hAnsi="Sylfaen"/>
          <w:szCs w:val="24"/>
        </w:rPr>
        <w:t xml:space="preserve"> forms the blue part of the final blueprint</w:t>
      </w:r>
      <w:r>
        <w:rPr>
          <w:rFonts w:ascii="Sylfaen" w:hAnsi="Sylfaen"/>
          <w:szCs w:val="24"/>
        </w:rPr>
        <w:t>.  Prussian blue can exist with different amounts of cations and water in the crystal lattice, so the exact molecular formula can vary depending upon conditions</w:t>
      </w:r>
      <w:r w:rsidR="00604DCD" w:rsidRPr="00031231">
        <w:rPr>
          <w:rFonts w:ascii="Sylfaen" w:hAnsi="Sylfaen"/>
          <w:szCs w:val="24"/>
        </w:rPr>
        <w:t>.  To fix the image, the paper is washed with water to remove the unreacted water-soluble salts, leaving the areas not exposed to light as white areas on the blueprint.</w:t>
      </w:r>
    </w:p>
    <w:p w:rsidR="000864F9" w:rsidRDefault="00031231" w:rsidP="00CB4239">
      <w:pPr>
        <w:pStyle w:val="Times"/>
        <w:rPr>
          <w:rFonts w:ascii="Sylfaen" w:hAnsi="Sylfaen"/>
          <w:szCs w:val="24"/>
        </w:rPr>
      </w:pPr>
      <w:r w:rsidRPr="00031231">
        <w:rPr>
          <w:rFonts w:ascii="Sylfaen" w:hAnsi="Sylfaen"/>
          <w:b/>
          <w:szCs w:val="24"/>
        </w:rPr>
        <w:tab/>
      </w:r>
      <w:r w:rsidRPr="00031231">
        <w:rPr>
          <w:rFonts w:ascii="Sylfaen" w:hAnsi="Sylfaen"/>
          <w:szCs w:val="24"/>
        </w:rPr>
        <w:t>In this part of today's experiment you will pr</w:t>
      </w:r>
      <w:r w:rsidR="004B3153">
        <w:rPr>
          <w:rFonts w:ascii="Sylfaen" w:hAnsi="Sylfaen"/>
          <w:szCs w:val="24"/>
        </w:rPr>
        <w:t xml:space="preserve">oduce </w:t>
      </w:r>
      <w:r w:rsidR="000864F9">
        <w:rPr>
          <w:rFonts w:ascii="Sylfaen" w:hAnsi="Sylfaen"/>
          <w:szCs w:val="24"/>
        </w:rPr>
        <w:t>cyanotype</w:t>
      </w:r>
      <w:r w:rsidR="004B3153">
        <w:rPr>
          <w:rFonts w:ascii="Sylfaen" w:hAnsi="Sylfaen"/>
          <w:szCs w:val="24"/>
        </w:rPr>
        <w:t>s using watercolor paper and a white cloth square.</w:t>
      </w:r>
    </w:p>
    <w:p w:rsidR="004B3153" w:rsidRPr="00862955" w:rsidRDefault="00862955" w:rsidP="00CB4239">
      <w:pPr>
        <w:pStyle w:val="Times"/>
        <w:rPr>
          <w:rFonts w:ascii="Sylfaen" w:hAnsi="Sylfaen"/>
          <w:b/>
          <w:szCs w:val="24"/>
        </w:rPr>
      </w:pPr>
      <w:r w:rsidRPr="00862955">
        <w:rPr>
          <w:rFonts w:ascii="Sylfaen" w:hAnsi="Sylfaen"/>
          <w:b/>
          <w:szCs w:val="24"/>
        </w:rPr>
        <w:lastRenderedPageBreak/>
        <w:t>Directions</w:t>
      </w:r>
    </w:p>
    <w:p w:rsidR="00862955" w:rsidRDefault="00862955" w:rsidP="00CB4239">
      <w:pPr>
        <w:pStyle w:val="Times"/>
        <w:rPr>
          <w:rFonts w:ascii="Sylfaen" w:hAnsi="Sylfaen"/>
          <w:szCs w:val="24"/>
        </w:rPr>
      </w:pPr>
    </w:p>
    <w:p w:rsidR="00031231" w:rsidRPr="00031231" w:rsidRDefault="000864F9" w:rsidP="00CB4239">
      <w:pPr>
        <w:pStyle w:val="Times"/>
        <w:numPr>
          <w:ilvl w:val="0"/>
          <w:numId w:val="5"/>
        </w:numPr>
        <w:ind w:left="720"/>
        <w:rPr>
          <w:rFonts w:ascii="Sylfaen" w:hAnsi="Sylfaen"/>
          <w:szCs w:val="24"/>
        </w:rPr>
      </w:pPr>
      <w:r>
        <w:rPr>
          <w:rFonts w:ascii="Sylfaen" w:hAnsi="Sylfaen"/>
          <w:szCs w:val="24"/>
        </w:rPr>
        <w:t>Each student should o</w:t>
      </w:r>
      <w:r w:rsidR="00031231" w:rsidRPr="00031231">
        <w:rPr>
          <w:rFonts w:ascii="Sylfaen" w:hAnsi="Sylfaen"/>
          <w:szCs w:val="24"/>
        </w:rPr>
        <w:t>btain a piece of watercolor</w:t>
      </w:r>
      <w:r>
        <w:rPr>
          <w:rFonts w:ascii="Sylfaen" w:hAnsi="Sylfaen"/>
          <w:szCs w:val="24"/>
        </w:rPr>
        <w:t xml:space="preserve"> paper and cloth square.</w:t>
      </w:r>
    </w:p>
    <w:p w:rsidR="00031231" w:rsidRPr="00031231" w:rsidRDefault="000864F9" w:rsidP="00CB4239">
      <w:pPr>
        <w:pStyle w:val="Times"/>
        <w:numPr>
          <w:ilvl w:val="0"/>
          <w:numId w:val="5"/>
        </w:numPr>
        <w:ind w:left="720"/>
        <w:rPr>
          <w:rFonts w:ascii="Sylfaen" w:hAnsi="Sylfaen"/>
          <w:szCs w:val="24"/>
        </w:rPr>
      </w:pPr>
      <w:r>
        <w:rPr>
          <w:rFonts w:ascii="Sylfaen" w:hAnsi="Sylfaen"/>
          <w:szCs w:val="24"/>
        </w:rPr>
        <w:t>Each group s</w:t>
      </w:r>
      <w:r w:rsidR="00604DCD">
        <w:rPr>
          <w:rFonts w:ascii="Sylfaen" w:hAnsi="Sylfaen"/>
          <w:szCs w:val="24"/>
        </w:rPr>
        <w:t>hould prepare the following</w:t>
      </w:r>
      <w:r w:rsidR="00031231" w:rsidRPr="00031231">
        <w:rPr>
          <w:rFonts w:ascii="Sylfaen" w:hAnsi="Sylfaen"/>
          <w:szCs w:val="24"/>
        </w:rPr>
        <w:t xml:space="preserve"> solution to be used by all </w:t>
      </w:r>
      <w:r>
        <w:rPr>
          <w:rFonts w:ascii="Sylfaen" w:hAnsi="Sylfaen"/>
          <w:szCs w:val="24"/>
        </w:rPr>
        <w:t xml:space="preserve">group </w:t>
      </w:r>
      <w:r w:rsidR="00031231" w:rsidRPr="00031231">
        <w:rPr>
          <w:rFonts w:ascii="Sylfaen" w:hAnsi="Sylfaen"/>
          <w:szCs w:val="24"/>
        </w:rPr>
        <w:t>members.</w:t>
      </w:r>
    </w:p>
    <w:p w:rsidR="00031231" w:rsidRPr="00031231" w:rsidRDefault="00031231" w:rsidP="00CB4239">
      <w:pPr>
        <w:pStyle w:val="Times"/>
        <w:numPr>
          <w:ilvl w:val="1"/>
          <w:numId w:val="11"/>
        </w:numPr>
        <w:rPr>
          <w:rFonts w:ascii="Sylfaen" w:hAnsi="Sylfaen"/>
          <w:szCs w:val="24"/>
        </w:rPr>
      </w:pPr>
      <w:r w:rsidRPr="00031231">
        <w:rPr>
          <w:rFonts w:ascii="Sylfaen" w:hAnsi="Sylfaen"/>
          <w:szCs w:val="24"/>
        </w:rPr>
        <w:t>1.2g ferric ammonium citrate</w:t>
      </w:r>
    </w:p>
    <w:p w:rsidR="00031231" w:rsidRPr="00031231" w:rsidRDefault="00031231" w:rsidP="00CB4239">
      <w:pPr>
        <w:pStyle w:val="Times"/>
        <w:numPr>
          <w:ilvl w:val="1"/>
          <w:numId w:val="11"/>
        </w:numPr>
        <w:rPr>
          <w:rFonts w:ascii="Sylfaen" w:hAnsi="Sylfaen"/>
          <w:szCs w:val="24"/>
        </w:rPr>
      </w:pPr>
      <w:r w:rsidRPr="00031231">
        <w:rPr>
          <w:rFonts w:ascii="Sylfaen" w:hAnsi="Sylfaen"/>
          <w:szCs w:val="24"/>
        </w:rPr>
        <w:t>0.6g potassium ferricyanide</w:t>
      </w:r>
    </w:p>
    <w:p w:rsidR="00031231" w:rsidRPr="00031231" w:rsidRDefault="00031231" w:rsidP="00CB4239">
      <w:pPr>
        <w:pStyle w:val="Times"/>
        <w:numPr>
          <w:ilvl w:val="1"/>
          <w:numId w:val="11"/>
        </w:numPr>
        <w:rPr>
          <w:rFonts w:ascii="Sylfaen" w:hAnsi="Sylfaen"/>
          <w:szCs w:val="24"/>
        </w:rPr>
      </w:pPr>
      <w:r w:rsidRPr="00031231">
        <w:rPr>
          <w:rFonts w:ascii="Sylfaen" w:hAnsi="Sylfaen"/>
          <w:szCs w:val="24"/>
        </w:rPr>
        <w:t>20 mL of water</w:t>
      </w:r>
    </w:p>
    <w:p w:rsidR="00031231" w:rsidRPr="00031231" w:rsidRDefault="00031231" w:rsidP="00CB4239">
      <w:pPr>
        <w:pStyle w:val="Times"/>
        <w:numPr>
          <w:ilvl w:val="0"/>
          <w:numId w:val="5"/>
        </w:numPr>
        <w:ind w:left="720"/>
        <w:rPr>
          <w:rFonts w:ascii="Sylfaen" w:hAnsi="Sylfaen"/>
          <w:szCs w:val="24"/>
        </w:rPr>
      </w:pPr>
      <w:r w:rsidRPr="00031231">
        <w:rPr>
          <w:rFonts w:ascii="Sylfaen" w:hAnsi="Sylfaen"/>
          <w:szCs w:val="24"/>
        </w:rPr>
        <w:t>Stir until dissolved and describe the color of the mixed solution.</w:t>
      </w:r>
    </w:p>
    <w:p w:rsidR="00031231" w:rsidRPr="00031231" w:rsidRDefault="004B3153" w:rsidP="00CB4239">
      <w:pPr>
        <w:pStyle w:val="Times"/>
        <w:numPr>
          <w:ilvl w:val="0"/>
          <w:numId w:val="5"/>
        </w:numPr>
        <w:ind w:left="720"/>
        <w:rPr>
          <w:rFonts w:ascii="Sylfaen" w:hAnsi="Sylfaen"/>
          <w:szCs w:val="24"/>
        </w:rPr>
      </w:pPr>
      <w:r>
        <w:rPr>
          <w:rFonts w:ascii="Sylfaen" w:hAnsi="Sylfaen"/>
          <w:szCs w:val="24"/>
        </w:rPr>
        <w:t>Place t</w:t>
      </w:r>
      <w:r w:rsidR="00031231" w:rsidRPr="00031231">
        <w:rPr>
          <w:rFonts w:ascii="Sylfaen" w:hAnsi="Sylfaen"/>
          <w:szCs w:val="24"/>
        </w:rPr>
        <w:t xml:space="preserve">he paper in one of the plastic trays under the hood.  Using a flat </w:t>
      </w:r>
      <w:r w:rsidR="000864F9">
        <w:rPr>
          <w:rFonts w:ascii="Sylfaen" w:hAnsi="Sylfaen"/>
          <w:szCs w:val="24"/>
        </w:rPr>
        <w:t xml:space="preserve">foam </w:t>
      </w:r>
      <w:r w:rsidR="00031231" w:rsidRPr="00031231">
        <w:rPr>
          <w:rFonts w:ascii="Sylfaen" w:hAnsi="Sylfaen"/>
          <w:szCs w:val="24"/>
        </w:rPr>
        <w:t>brush, coat one side completely wiping coating first in one direction and then in the other.</w:t>
      </w:r>
    </w:p>
    <w:p w:rsidR="00031231" w:rsidRPr="00031231" w:rsidRDefault="00031231" w:rsidP="00CB4239">
      <w:pPr>
        <w:pStyle w:val="Times"/>
        <w:numPr>
          <w:ilvl w:val="0"/>
          <w:numId w:val="5"/>
        </w:numPr>
        <w:ind w:left="720"/>
        <w:rPr>
          <w:rFonts w:ascii="Sylfaen" w:hAnsi="Sylfaen"/>
          <w:szCs w:val="24"/>
        </w:rPr>
      </w:pPr>
      <w:r w:rsidRPr="00031231">
        <w:rPr>
          <w:rFonts w:ascii="Sylfaen" w:hAnsi="Sylfaen"/>
          <w:szCs w:val="24"/>
        </w:rPr>
        <w:t>Dry the paper using a hairdryer.</w:t>
      </w:r>
    </w:p>
    <w:p w:rsidR="004739A5" w:rsidRDefault="00031231" w:rsidP="00CB4239">
      <w:pPr>
        <w:pStyle w:val="Times"/>
        <w:numPr>
          <w:ilvl w:val="0"/>
          <w:numId w:val="5"/>
        </w:numPr>
        <w:ind w:left="720"/>
        <w:rPr>
          <w:rFonts w:ascii="Sylfaen" w:hAnsi="Sylfaen"/>
          <w:szCs w:val="24"/>
        </w:rPr>
      </w:pPr>
      <w:r w:rsidRPr="00031231">
        <w:rPr>
          <w:rFonts w:ascii="Sylfaen" w:hAnsi="Sylfaen"/>
          <w:szCs w:val="24"/>
        </w:rPr>
        <w:t xml:space="preserve">When dry, </w:t>
      </w:r>
      <w:r w:rsidR="004739A5">
        <w:rPr>
          <w:rFonts w:ascii="Sylfaen" w:hAnsi="Sylfaen"/>
          <w:szCs w:val="24"/>
        </w:rPr>
        <w:t>p</w:t>
      </w:r>
      <w:r w:rsidR="004739A5" w:rsidRPr="00D1285B">
        <w:rPr>
          <w:rFonts w:ascii="Sylfaen" w:hAnsi="Sylfaen"/>
          <w:szCs w:val="24"/>
        </w:rPr>
        <w:t xml:space="preserve">rint the dry paper by using a large negative image on top of the paper and exposing it to sunlight or a UV light source.  </w:t>
      </w:r>
    </w:p>
    <w:p w:rsidR="004739A5" w:rsidRDefault="00031231" w:rsidP="00CB4239">
      <w:pPr>
        <w:pStyle w:val="Times"/>
        <w:numPr>
          <w:ilvl w:val="0"/>
          <w:numId w:val="5"/>
        </w:numPr>
        <w:ind w:left="720"/>
        <w:rPr>
          <w:rFonts w:ascii="Sylfaen" w:hAnsi="Sylfaen"/>
          <w:szCs w:val="24"/>
        </w:rPr>
      </w:pPr>
      <w:r w:rsidRPr="00031231">
        <w:rPr>
          <w:rFonts w:ascii="Sylfaen" w:hAnsi="Sylfaen"/>
          <w:szCs w:val="24"/>
        </w:rPr>
        <w:t xml:space="preserve">When the exposed regions of the paper are changed in color to a deep blue-green, </w:t>
      </w:r>
      <w:r w:rsidR="004B3153">
        <w:rPr>
          <w:rFonts w:ascii="Sylfaen" w:hAnsi="Sylfaen"/>
          <w:szCs w:val="24"/>
        </w:rPr>
        <w:t xml:space="preserve">unclip the frame and </w:t>
      </w:r>
      <w:r w:rsidRPr="00031231">
        <w:rPr>
          <w:rFonts w:ascii="Sylfaen" w:hAnsi="Sylfaen"/>
          <w:szCs w:val="24"/>
        </w:rPr>
        <w:t>remove the objects</w:t>
      </w:r>
      <w:r w:rsidR="004B3153">
        <w:rPr>
          <w:rFonts w:ascii="Sylfaen" w:hAnsi="Sylfaen"/>
          <w:szCs w:val="24"/>
        </w:rPr>
        <w:t xml:space="preserve"> or negative.  </w:t>
      </w:r>
    </w:p>
    <w:p w:rsidR="00031231" w:rsidRDefault="004B3153" w:rsidP="00CB4239">
      <w:pPr>
        <w:pStyle w:val="Times"/>
        <w:numPr>
          <w:ilvl w:val="0"/>
          <w:numId w:val="5"/>
        </w:numPr>
        <w:ind w:left="720"/>
        <w:rPr>
          <w:rFonts w:ascii="Sylfaen" w:hAnsi="Sylfaen"/>
          <w:szCs w:val="24"/>
        </w:rPr>
      </w:pPr>
      <w:r>
        <w:rPr>
          <w:rFonts w:ascii="Sylfaen" w:hAnsi="Sylfaen"/>
          <w:szCs w:val="24"/>
        </w:rPr>
        <w:t>W</w:t>
      </w:r>
      <w:r w:rsidR="00031231" w:rsidRPr="00031231">
        <w:rPr>
          <w:rFonts w:ascii="Sylfaen" w:hAnsi="Sylfaen"/>
          <w:szCs w:val="24"/>
        </w:rPr>
        <w:t>ash the paper with a gentle stream of tap water to remove the soluble unreacted light sensitive chemicals.</w:t>
      </w:r>
    </w:p>
    <w:p w:rsidR="004B3153" w:rsidRPr="00031231" w:rsidRDefault="004B3153" w:rsidP="00CB4239">
      <w:pPr>
        <w:pStyle w:val="Times"/>
        <w:numPr>
          <w:ilvl w:val="0"/>
          <w:numId w:val="5"/>
        </w:numPr>
        <w:ind w:left="720"/>
        <w:rPr>
          <w:rFonts w:ascii="Sylfaen" w:hAnsi="Sylfaen"/>
          <w:szCs w:val="24"/>
        </w:rPr>
      </w:pPr>
      <w:r w:rsidRPr="00031231">
        <w:rPr>
          <w:rFonts w:ascii="Sylfaen" w:hAnsi="Sylfaen"/>
          <w:szCs w:val="24"/>
        </w:rPr>
        <w:t>Dry the blueprint</w:t>
      </w:r>
      <w:r>
        <w:rPr>
          <w:rFonts w:ascii="Sylfaen" w:hAnsi="Sylfaen"/>
          <w:szCs w:val="24"/>
        </w:rPr>
        <w:t>s</w:t>
      </w:r>
      <w:r w:rsidRPr="00031231">
        <w:rPr>
          <w:rFonts w:ascii="Sylfaen" w:hAnsi="Sylfaen"/>
          <w:szCs w:val="24"/>
        </w:rPr>
        <w:t xml:space="preserve"> with a hairdryer</w:t>
      </w:r>
      <w:r>
        <w:rPr>
          <w:rFonts w:ascii="Sylfaen" w:hAnsi="Sylfaen"/>
          <w:szCs w:val="24"/>
        </w:rPr>
        <w:t xml:space="preserve">. </w:t>
      </w:r>
    </w:p>
    <w:p w:rsidR="004B3153" w:rsidRPr="00031231" w:rsidRDefault="004739A5" w:rsidP="00CB4239">
      <w:pPr>
        <w:pStyle w:val="Times"/>
        <w:numPr>
          <w:ilvl w:val="0"/>
          <w:numId w:val="5"/>
        </w:numPr>
        <w:ind w:left="720"/>
        <w:rPr>
          <w:rFonts w:ascii="Sylfaen" w:hAnsi="Sylfaen"/>
          <w:szCs w:val="24"/>
        </w:rPr>
      </w:pPr>
      <w:r>
        <w:rPr>
          <w:rFonts w:ascii="Sylfaen" w:hAnsi="Sylfaen"/>
          <w:szCs w:val="24"/>
        </w:rPr>
        <w:t>Repeat the process for the</w:t>
      </w:r>
      <w:r w:rsidR="004B3153">
        <w:rPr>
          <w:rFonts w:ascii="Sylfaen" w:hAnsi="Sylfaen"/>
          <w:szCs w:val="24"/>
        </w:rPr>
        <w:t xml:space="preserve"> cloth</w:t>
      </w:r>
      <w:r>
        <w:rPr>
          <w:rFonts w:ascii="Sylfaen" w:hAnsi="Sylfaen"/>
          <w:szCs w:val="24"/>
        </w:rPr>
        <w:t xml:space="preserve"> square</w:t>
      </w:r>
      <w:r w:rsidR="004B3153">
        <w:rPr>
          <w:rFonts w:ascii="Sylfaen" w:hAnsi="Sylfaen"/>
          <w:szCs w:val="24"/>
        </w:rPr>
        <w:t xml:space="preserve">.    </w:t>
      </w:r>
    </w:p>
    <w:p w:rsidR="00031231" w:rsidRPr="00031231" w:rsidRDefault="00031231" w:rsidP="00CB4239">
      <w:pPr>
        <w:pStyle w:val="Times"/>
        <w:rPr>
          <w:rFonts w:ascii="Sylfaen" w:hAnsi="Sylfaen"/>
          <w:b/>
          <w:szCs w:val="24"/>
        </w:rPr>
      </w:pPr>
    </w:p>
    <w:p w:rsidR="00E65A55" w:rsidRPr="00E65A55" w:rsidRDefault="00E65A55" w:rsidP="00CB4239">
      <w:pPr>
        <w:pStyle w:val="Times"/>
        <w:rPr>
          <w:rFonts w:ascii="Sylfaen" w:hAnsi="Sylfaen"/>
          <w:b/>
          <w:szCs w:val="24"/>
        </w:rPr>
      </w:pPr>
      <w:r w:rsidRPr="00E65A55">
        <w:rPr>
          <w:rFonts w:ascii="Sylfaen" w:hAnsi="Sylfaen"/>
          <w:b/>
          <w:szCs w:val="24"/>
        </w:rPr>
        <w:t>Discussion Questions</w:t>
      </w:r>
    </w:p>
    <w:p w:rsidR="004B3153" w:rsidRDefault="00031231" w:rsidP="00CB4239">
      <w:pPr>
        <w:pStyle w:val="Times"/>
        <w:rPr>
          <w:rFonts w:ascii="Sylfaen" w:hAnsi="Sylfaen"/>
          <w:szCs w:val="24"/>
        </w:rPr>
      </w:pPr>
      <w:r w:rsidRPr="00031231">
        <w:rPr>
          <w:rFonts w:ascii="Sylfaen" w:hAnsi="Sylfaen"/>
          <w:szCs w:val="24"/>
        </w:rPr>
        <w:t>What develops the image?</w:t>
      </w:r>
      <w:r w:rsidR="004B3153">
        <w:rPr>
          <w:rFonts w:ascii="Sylfaen" w:hAnsi="Sylfaen"/>
          <w:szCs w:val="24"/>
        </w:rPr>
        <w:t xml:space="preserve">  </w:t>
      </w:r>
      <w:r w:rsidRPr="00031231">
        <w:rPr>
          <w:rFonts w:ascii="Sylfaen" w:hAnsi="Sylfaen"/>
          <w:szCs w:val="24"/>
        </w:rPr>
        <w:t>What works as the fixer for the image?</w:t>
      </w:r>
      <w:r w:rsidR="004B3153">
        <w:rPr>
          <w:rFonts w:ascii="Sylfaen" w:hAnsi="Sylfaen"/>
          <w:szCs w:val="24"/>
        </w:rPr>
        <w:t xml:space="preserve">  Compare your paper and cloth cyanotypes… how are they similar and how are they different?  </w:t>
      </w:r>
      <w:r w:rsidR="001604EA">
        <w:rPr>
          <w:rFonts w:ascii="Sylfaen" w:hAnsi="Sylfaen"/>
          <w:szCs w:val="24"/>
        </w:rPr>
        <w:t>Write balanced chemical equations for the reactions observed.</w:t>
      </w:r>
    </w:p>
    <w:p w:rsidR="001913D1" w:rsidRDefault="001913D1" w:rsidP="00CB4239">
      <w:pPr>
        <w:pStyle w:val="Times"/>
        <w:rPr>
          <w:rFonts w:ascii="Sylfaen" w:hAnsi="Sylfaen"/>
          <w:szCs w:val="24"/>
        </w:rPr>
      </w:pPr>
    </w:p>
    <w:p w:rsidR="00604DCD" w:rsidRPr="00D1285B" w:rsidRDefault="001913D1" w:rsidP="00CB4239">
      <w:pPr>
        <w:pStyle w:val="Times"/>
        <w:rPr>
          <w:rFonts w:ascii="Sylfaen" w:hAnsi="Sylfaen"/>
          <w:szCs w:val="24"/>
        </w:rPr>
      </w:pPr>
      <w:r>
        <w:rPr>
          <w:rFonts w:ascii="Sylfaen" w:hAnsi="Sylfaen"/>
          <w:szCs w:val="24"/>
        </w:rPr>
        <w:t>W</w:t>
      </w:r>
      <w:r w:rsidR="00604DCD">
        <w:rPr>
          <w:rFonts w:ascii="Sylfaen" w:hAnsi="Sylfaen"/>
          <w:szCs w:val="24"/>
        </w:rPr>
        <w:t>hen turning in yo</w:t>
      </w:r>
      <w:r>
        <w:rPr>
          <w:rFonts w:ascii="Sylfaen" w:hAnsi="Sylfaen"/>
          <w:szCs w:val="24"/>
        </w:rPr>
        <w:t xml:space="preserve">ur abstract for this experiment, include your cyanotypes and salted-paper prints </w:t>
      </w:r>
      <w:r w:rsidR="00332B1E">
        <w:rPr>
          <w:rFonts w:ascii="Sylfaen" w:hAnsi="Sylfaen"/>
          <w:szCs w:val="24"/>
        </w:rPr>
        <w:t>labeled</w:t>
      </w:r>
      <w:r>
        <w:rPr>
          <w:rFonts w:ascii="Sylfaen" w:hAnsi="Sylfaen"/>
          <w:szCs w:val="24"/>
        </w:rPr>
        <w:t xml:space="preserve"> with the type of binder used.</w:t>
      </w:r>
    </w:p>
    <w:p w:rsidR="00604DCD" w:rsidRDefault="00604DCD" w:rsidP="00CB4239">
      <w:pPr>
        <w:rPr>
          <w:rFonts w:ascii="Sylfaen" w:hAnsi="Sylfaen"/>
          <w:i/>
          <w:szCs w:val="24"/>
        </w:rPr>
      </w:pPr>
    </w:p>
    <w:p w:rsidR="006D5DDA" w:rsidRDefault="006D5DDA" w:rsidP="006D5DDA">
      <w:pPr>
        <w:jc w:val="center"/>
        <w:rPr>
          <w:rFonts w:ascii="Sylfaen" w:hAnsi="Sylfaen"/>
          <w:b/>
          <w:szCs w:val="24"/>
        </w:rPr>
      </w:pPr>
    </w:p>
    <w:p w:rsidR="00994E08" w:rsidRDefault="006D5DDA" w:rsidP="006D5DDA">
      <w:pPr>
        <w:jc w:val="center"/>
        <w:rPr>
          <w:rFonts w:ascii="Sylfaen" w:hAnsi="Sylfaen"/>
          <w:b/>
          <w:szCs w:val="24"/>
        </w:rPr>
      </w:pPr>
      <w:r>
        <w:rPr>
          <w:rFonts w:ascii="Sylfaen" w:hAnsi="Sylfaen"/>
          <w:b/>
          <w:szCs w:val="24"/>
        </w:rPr>
        <w:t xml:space="preserve">PART 2:  </w:t>
      </w:r>
      <w:r w:rsidR="00101C16" w:rsidRPr="00D1285B">
        <w:rPr>
          <w:rFonts w:ascii="Sylfaen" w:hAnsi="Sylfaen"/>
          <w:b/>
          <w:szCs w:val="24"/>
        </w:rPr>
        <w:t>Salted Paper Prints</w:t>
      </w:r>
    </w:p>
    <w:p w:rsidR="006D5DDA" w:rsidRDefault="006D5DDA" w:rsidP="006D5DDA">
      <w:pPr>
        <w:pStyle w:val="Times"/>
        <w:jc w:val="center"/>
        <w:rPr>
          <w:rFonts w:ascii="Sylfaen" w:hAnsi="Sylfaen"/>
          <w:b/>
          <w:szCs w:val="24"/>
        </w:rPr>
      </w:pPr>
    </w:p>
    <w:p w:rsidR="00101C16" w:rsidRPr="00994E08" w:rsidRDefault="00101C16" w:rsidP="00101C16">
      <w:pPr>
        <w:pStyle w:val="Times"/>
        <w:rPr>
          <w:rFonts w:ascii="Sylfaen" w:hAnsi="Sylfaen"/>
          <w:szCs w:val="24"/>
        </w:rPr>
      </w:pPr>
      <w:r w:rsidRPr="00D1285B">
        <w:rPr>
          <w:rFonts w:ascii="Sylfaen" w:hAnsi="Sylfaen"/>
          <w:b/>
          <w:szCs w:val="24"/>
        </w:rPr>
        <w:tab/>
      </w:r>
      <w:r w:rsidRPr="00D1285B">
        <w:rPr>
          <w:rFonts w:ascii="Sylfaen" w:hAnsi="Sylfaen"/>
          <w:szCs w:val="24"/>
        </w:rPr>
        <w:t xml:space="preserve">One of the first methods tried for making photographs involved first treating paper with a </w:t>
      </w:r>
      <w:r w:rsidRPr="00994E08">
        <w:rPr>
          <w:rFonts w:ascii="Sylfaen" w:hAnsi="Sylfaen"/>
          <w:szCs w:val="24"/>
        </w:rPr>
        <w:t>salting solution containing a weak binding agent and a chloride salt.  When the treated paper is dry then it is coated again with a solution of silver nitrate.  This treatment deposits light-sensitive silver chloride right in the fiber of the paper.  The paper can then be exposed in a camera obscura, pinhole camera, or printed out under a negative to produce an image.  Sometimes this method was referred to as photogenic drawing.  Today you will prepare these salted paper prints.</w:t>
      </w:r>
    </w:p>
    <w:p w:rsidR="00101C16" w:rsidRPr="00994E08" w:rsidRDefault="00101C16" w:rsidP="00101C16">
      <w:pPr>
        <w:pStyle w:val="Times"/>
        <w:rPr>
          <w:rFonts w:ascii="Sylfaen" w:hAnsi="Sylfaen"/>
          <w:szCs w:val="24"/>
        </w:rPr>
      </w:pPr>
      <w:r w:rsidRPr="00994E08">
        <w:rPr>
          <w:rFonts w:ascii="Sylfaen" w:hAnsi="Sylfaen"/>
          <w:szCs w:val="24"/>
        </w:rPr>
        <w:tab/>
        <w:t>Two different salting solutions and the silver nitrate sensitizing solutions have been prepared for you.  The composition of these solutions is given at the end of the experiment for your own future reference.  Each student will try two different salting formulas, (1) gelatin-based and (2) starch-based, and compare the results of the two.</w:t>
      </w:r>
    </w:p>
    <w:p w:rsidR="00101C16" w:rsidRPr="00994E08" w:rsidRDefault="00101C16" w:rsidP="00101C16">
      <w:pPr>
        <w:pStyle w:val="Times"/>
        <w:rPr>
          <w:rFonts w:ascii="Sylfaen" w:hAnsi="Sylfaen"/>
          <w:szCs w:val="24"/>
        </w:rPr>
      </w:pPr>
    </w:p>
    <w:p w:rsidR="00862955" w:rsidRPr="00862955" w:rsidRDefault="00862955" w:rsidP="00862955">
      <w:pPr>
        <w:pStyle w:val="Times"/>
        <w:rPr>
          <w:rFonts w:ascii="Sylfaen" w:hAnsi="Sylfaen"/>
          <w:b/>
          <w:szCs w:val="24"/>
        </w:rPr>
      </w:pPr>
      <w:r w:rsidRPr="00862955">
        <w:rPr>
          <w:rFonts w:ascii="Sylfaen" w:hAnsi="Sylfaen"/>
          <w:b/>
          <w:szCs w:val="24"/>
        </w:rPr>
        <w:lastRenderedPageBreak/>
        <w:t>Directions</w:t>
      </w:r>
    </w:p>
    <w:p w:rsidR="00862955" w:rsidRDefault="00862955" w:rsidP="00862955">
      <w:pPr>
        <w:pStyle w:val="Times"/>
        <w:rPr>
          <w:rFonts w:ascii="Sylfaen" w:hAnsi="Sylfaen"/>
          <w:szCs w:val="24"/>
        </w:rPr>
      </w:pPr>
    </w:p>
    <w:p w:rsidR="00101C16" w:rsidRPr="00994E08" w:rsidRDefault="00101C16" w:rsidP="00101C16">
      <w:pPr>
        <w:pStyle w:val="Times"/>
        <w:numPr>
          <w:ilvl w:val="0"/>
          <w:numId w:val="3"/>
        </w:numPr>
        <w:ind w:left="720"/>
        <w:rPr>
          <w:rFonts w:ascii="Sylfaen" w:hAnsi="Sylfaen"/>
          <w:szCs w:val="24"/>
        </w:rPr>
      </w:pPr>
      <w:r w:rsidRPr="00994E08">
        <w:rPr>
          <w:rFonts w:ascii="Sylfaen" w:hAnsi="Sylfaen"/>
          <w:szCs w:val="24"/>
        </w:rPr>
        <w:t>Obtain 2 pieces of 4 x 5 watercolor paper.  Mark one side which will remain untreated with the type of salting solution used on each.</w:t>
      </w:r>
    </w:p>
    <w:p w:rsidR="00101C16" w:rsidRPr="00D1285B" w:rsidRDefault="00101C16" w:rsidP="00101C16">
      <w:pPr>
        <w:pStyle w:val="Times"/>
        <w:numPr>
          <w:ilvl w:val="0"/>
          <w:numId w:val="3"/>
        </w:numPr>
        <w:ind w:left="720"/>
        <w:rPr>
          <w:rFonts w:ascii="Sylfaen" w:hAnsi="Sylfaen"/>
          <w:szCs w:val="24"/>
        </w:rPr>
      </w:pPr>
      <w:r w:rsidRPr="00994E08">
        <w:rPr>
          <w:rFonts w:ascii="Sylfaen" w:hAnsi="Sylfaen"/>
          <w:szCs w:val="24"/>
        </w:rPr>
        <w:t>Apply the salting solution (either gelatin or starch) to one side of a piece of heavy watercolor paper with a sponge brush.  It is important</w:t>
      </w:r>
      <w:r w:rsidRPr="00D1285B">
        <w:rPr>
          <w:rFonts w:ascii="Sylfaen" w:hAnsi="Sylfaen"/>
          <w:szCs w:val="24"/>
        </w:rPr>
        <w:t xml:space="preserve"> to get an even coating so spread the solution first in one direction, then spread again at a right angle to the first direction, then spread a final time in the first direction.  This may be carried out under normal lighting.  You can allow the paper to dry naturally or using heat.  </w:t>
      </w:r>
      <w:r>
        <w:rPr>
          <w:rFonts w:ascii="Sylfaen" w:hAnsi="Sylfaen"/>
          <w:szCs w:val="24"/>
        </w:rPr>
        <w:t xml:space="preserve">Once dry, </w:t>
      </w:r>
      <w:r w:rsidRPr="00D1285B">
        <w:rPr>
          <w:rFonts w:ascii="Sylfaen" w:hAnsi="Sylfaen"/>
          <w:szCs w:val="24"/>
        </w:rPr>
        <w:t>the treated paper will keep indefinitely.  Be sure it is completely dry before proceeding to step 2.</w:t>
      </w:r>
    </w:p>
    <w:p w:rsidR="00101C16" w:rsidRDefault="00101C16" w:rsidP="00101C16">
      <w:pPr>
        <w:pStyle w:val="Times"/>
        <w:numPr>
          <w:ilvl w:val="0"/>
          <w:numId w:val="3"/>
        </w:numPr>
        <w:ind w:left="720"/>
        <w:rPr>
          <w:rFonts w:ascii="Sylfaen" w:hAnsi="Sylfaen"/>
          <w:szCs w:val="24"/>
        </w:rPr>
      </w:pPr>
      <w:r w:rsidRPr="00D1285B">
        <w:rPr>
          <w:rFonts w:ascii="Sylfaen" w:hAnsi="Sylfaen"/>
          <w:szCs w:val="24"/>
        </w:rPr>
        <w:t>In subdued light</w:t>
      </w:r>
      <w:r>
        <w:rPr>
          <w:rFonts w:ascii="Sylfaen" w:hAnsi="Sylfaen"/>
          <w:szCs w:val="24"/>
        </w:rPr>
        <w:t>,</w:t>
      </w:r>
      <w:r w:rsidRPr="00D1285B">
        <w:rPr>
          <w:rFonts w:ascii="Sylfaen" w:hAnsi="Sylfaen"/>
          <w:szCs w:val="24"/>
        </w:rPr>
        <w:t xml:space="preserve"> brush sensitizing silver nitrate solution onto the dry salted paper using the same technique as previously to ensure even coating.  </w:t>
      </w:r>
    </w:p>
    <w:p w:rsidR="00101C16" w:rsidRPr="00D1285B" w:rsidRDefault="00101C16" w:rsidP="00101C16">
      <w:pPr>
        <w:pStyle w:val="Times"/>
        <w:numPr>
          <w:ilvl w:val="0"/>
          <w:numId w:val="3"/>
        </w:numPr>
        <w:ind w:left="720"/>
        <w:rPr>
          <w:rFonts w:ascii="Sylfaen" w:hAnsi="Sylfaen"/>
          <w:szCs w:val="24"/>
        </w:rPr>
      </w:pPr>
      <w:r w:rsidRPr="00D1285B">
        <w:rPr>
          <w:rFonts w:ascii="Sylfaen" w:hAnsi="Sylfaen"/>
          <w:szCs w:val="24"/>
        </w:rPr>
        <w:t>Heat dry the paper or let it dry in the dark.  The paper will keep about a week if dry and in the dark.</w:t>
      </w:r>
    </w:p>
    <w:p w:rsidR="00101C16" w:rsidRPr="00D1285B" w:rsidRDefault="00101C16" w:rsidP="00101C16">
      <w:pPr>
        <w:pStyle w:val="Times"/>
        <w:numPr>
          <w:ilvl w:val="0"/>
          <w:numId w:val="3"/>
        </w:numPr>
        <w:ind w:left="720"/>
        <w:rPr>
          <w:rFonts w:ascii="Sylfaen" w:hAnsi="Sylfaen"/>
          <w:szCs w:val="24"/>
        </w:rPr>
      </w:pPr>
      <w:r w:rsidRPr="00D1285B">
        <w:rPr>
          <w:rFonts w:ascii="Sylfaen" w:hAnsi="Sylfaen"/>
          <w:szCs w:val="24"/>
        </w:rPr>
        <w:t xml:space="preserve">Print the dry paper by </w:t>
      </w:r>
      <w:r>
        <w:rPr>
          <w:rFonts w:ascii="Sylfaen" w:hAnsi="Sylfaen"/>
          <w:szCs w:val="24"/>
        </w:rPr>
        <w:t>placing</w:t>
      </w:r>
      <w:r w:rsidRPr="00D1285B">
        <w:rPr>
          <w:rFonts w:ascii="Sylfaen" w:hAnsi="Sylfaen"/>
          <w:szCs w:val="24"/>
        </w:rPr>
        <w:t xml:space="preserve"> negative image on top of the paper and exposing it to sunlight or a UV light source.  The image should be allowed to </w:t>
      </w:r>
      <w:r>
        <w:rPr>
          <w:rFonts w:ascii="Sylfaen" w:hAnsi="Sylfaen"/>
          <w:szCs w:val="24"/>
        </w:rPr>
        <w:t>change</w:t>
      </w:r>
      <w:r w:rsidRPr="00D1285B">
        <w:rPr>
          <w:rFonts w:ascii="Sylfaen" w:hAnsi="Sylfaen"/>
          <w:szCs w:val="24"/>
        </w:rPr>
        <w:t xml:space="preserve"> to a rather deep or dark tone with shadows having a bronze or metallic sheen.</w:t>
      </w:r>
    </w:p>
    <w:p w:rsidR="00101C16" w:rsidRPr="00D1285B" w:rsidRDefault="00101C16" w:rsidP="00101C16">
      <w:pPr>
        <w:pStyle w:val="Times"/>
        <w:numPr>
          <w:ilvl w:val="0"/>
          <w:numId w:val="3"/>
        </w:numPr>
        <w:ind w:left="720"/>
        <w:rPr>
          <w:rFonts w:ascii="Sylfaen" w:hAnsi="Sylfaen"/>
          <w:szCs w:val="24"/>
        </w:rPr>
      </w:pPr>
      <w:smartTag w:uri="urn:schemas-microsoft-com:office:smarttags" w:element="place">
        <w:smartTag w:uri="urn:schemas-microsoft-com:office:smarttags" w:element="State">
          <w:r w:rsidRPr="00D1285B">
            <w:rPr>
              <w:rFonts w:ascii="Sylfaen" w:hAnsi="Sylfaen"/>
              <w:szCs w:val="24"/>
            </w:rPr>
            <w:t>Wash</w:t>
          </w:r>
        </w:smartTag>
      </w:smartTag>
      <w:r w:rsidRPr="00D1285B">
        <w:rPr>
          <w:rFonts w:ascii="Sylfaen" w:hAnsi="Sylfaen"/>
          <w:szCs w:val="24"/>
        </w:rPr>
        <w:t xml:space="preserve"> the print in several changes of tap water until all </w:t>
      </w:r>
      <w:r w:rsidR="00B45393">
        <w:rPr>
          <w:rFonts w:ascii="Sylfaen" w:hAnsi="Sylfaen"/>
          <w:szCs w:val="24"/>
        </w:rPr>
        <w:t>cloudi</w:t>
      </w:r>
      <w:r w:rsidR="00B45393" w:rsidRPr="00D1285B">
        <w:rPr>
          <w:rFonts w:ascii="Sylfaen" w:hAnsi="Sylfaen"/>
          <w:szCs w:val="24"/>
        </w:rPr>
        <w:t>ness</w:t>
      </w:r>
      <w:r w:rsidRPr="00D1285B">
        <w:rPr>
          <w:rFonts w:ascii="Sylfaen" w:hAnsi="Sylfaen"/>
          <w:szCs w:val="24"/>
        </w:rPr>
        <w:t xml:space="preserve"> in the water has been removed.  The print tone will lighten and become reddish.  </w:t>
      </w:r>
    </w:p>
    <w:p w:rsidR="00101C16" w:rsidRPr="00D1285B" w:rsidRDefault="00101C16" w:rsidP="00101C16">
      <w:pPr>
        <w:pStyle w:val="Times"/>
        <w:numPr>
          <w:ilvl w:val="0"/>
          <w:numId w:val="3"/>
        </w:numPr>
        <w:ind w:left="720"/>
        <w:rPr>
          <w:rFonts w:ascii="Sylfaen" w:hAnsi="Sylfaen"/>
          <w:szCs w:val="24"/>
        </w:rPr>
      </w:pPr>
      <w:r w:rsidRPr="00D1285B">
        <w:rPr>
          <w:rFonts w:ascii="Sylfaen" w:hAnsi="Sylfaen"/>
          <w:szCs w:val="24"/>
        </w:rPr>
        <w:t xml:space="preserve">Fix the image by soaking for 10 minutes in a solution of </w:t>
      </w:r>
      <w:r>
        <w:rPr>
          <w:rFonts w:ascii="Sylfaen" w:hAnsi="Sylfaen"/>
          <w:szCs w:val="24"/>
        </w:rPr>
        <w:t xml:space="preserve">fixer (also called </w:t>
      </w:r>
      <w:r w:rsidRPr="00D1285B">
        <w:rPr>
          <w:rFonts w:ascii="Sylfaen" w:hAnsi="Sylfaen"/>
          <w:szCs w:val="24"/>
        </w:rPr>
        <w:t>hypo</w:t>
      </w:r>
      <w:r>
        <w:rPr>
          <w:rFonts w:ascii="Sylfaen" w:hAnsi="Sylfaen"/>
          <w:szCs w:val="24"/>
        </w:rPr>
        <w:t xml:space="preserve">, a solution of </w:t>
      </w:r>
      <w:r w:rsidRPr="00D1285B">
        <w:rPr>
          <w:rFonts w:ascii="Sylfaen" w:hAnsi="Sylfaen"/>
          <w:szCs w:val="24"/>
        </w:rPr>
        <w:t>sodium thiosulfate) with frequent agitation.</w:t>
      </w:r>
    </w:p>
    <w:p w:rsidR="00101C16" w:rsidRPr="00D1285B" w:rsidRDefault="00101C16" w:rsidP="00101C16">
      <w:pPr>
        <w:pStyle w:val="Times"/>
        <w:numPr>
          <w:ilvl w:val="0"/>
          <w:numId w:val="3"/>
        </w:numPr>
        <w:ind w:left="720"/>
        <w:rPr>
          <w:rFonts w:ascii="Sylfaen" w:hAnsi="Sylfaen"/>
          <w:szCs w:val="24"/>
        </w:rPr>
      </w:pPr>
      <w:smartTag w:uri="urn:schemas-microsoft-com:office:smarttags" w:element="State">
        <w:smartTag w:uri="urn:schemas-microsoft-com:office:smarttags" w:element="place">
          <w:r w:rsidRPr="00D1285B">
            <w:rPr>
              <w:rFonts w:ascii="Sylfaen" w:hAnsi="Sylfaen"/>
              <w:szCs w:val="24"/>
            </w:rPr>
            <w:t>Wash</w:t>
          </w:r>
        </w:smartTag>
      </w:smartTag>
      <w:r w:rsidRPr="00D1285B">
        <w:rPr>
          <w:rFonts w:ascii="Sylfaen" w:hAnsi="Sylfaen"/>
          <w:szCs w:val="24"/>
        </w:rPr>
        <w:t xml:space="preserve"> fixed prints for about 10-15 minutes in a running water bath.</w:t>
      </w:r>
    </w:p>
    <w:p w:rsidR="00101C16" w:rsidRDefault="00101C16" w:rsidP="00101C16">
      <w:pPr>
        <w:pStyle w:val="Times"/>
        <w:rPr>
          <w:rFonts w:ascii="Sylfaen" w:hAnsi="Sylfaen"/>
          <w:szCs w:val="24"/>
        </w:rPr>
      </w:pPr>
    </w:p>
    <w:tbl>
      <w:tblPr>
        <w:tblpPr w:leftFromText="180" w:rightFromText="180" w:vertAnchor="text" w:horzAnchor="margin" w:tblpXSpec="center" w:tblpY="130"/>
        <w:tblW w:w="0" w:type="auto"/>
        <w:tblLayout w:type="fixed"/>
        <w:tblLook w:val="0000"/>
      </w:tblPr>
      <w:tblGrid>
        <w:gridCol w:w="2070"/>
        <w:gridCol w:w="927"/>
        <w:gridCol w:w="2313"/>
        <w:gridCol w:w="900"/>
      </w:tblGrid>
      <w:tr w:rsidR="00101C16" w:rsidRPr="00604DCD" w:rsidTr="00A053FC">
        <w:tc>
          <w:tcPr>
            <w:tcW w:w="2997" w:type="dxa"/>
            <w:gridSpan w:val="2"/>
          </w:tcPr>
          <w:p w:rsidR="00101C16" w:rsidRPr="00604DCD" w:rsidRDefault="00101C16" w:rsidP="00A053FC">
            <w:pPr>
              <w:pStyle w:val="Times"/>
              <w:rPr>
                <w:rFonts w:ascii="Sylfaen" w:hAnsi="Sylfaen"/>
                <w:sz w:val="20"/>
              </w:rPr>
            </w:pPr>
            <w:r w:rsidRPr="00604DCD">
              <w:rPr>
                <w:rFonts w:ascii="Sylfaen" w:hAnsi="Sylfaen"/>
                <w:b/>
                <w:sz w:val="20"/>
              </w:rPr>
              <w:t>Gelatin Salting Formula</w:t>
            </w:r>
          </w:p>
        </w:tc>
        <w:tc>
          <w:tcPr>
            <w:tcW w:w="3213" w:type="dxa"/>
            <w:gridSpan w:val="2"/>
          </w:tcPr>
          <w:p w:rsidR="00101C16" w:rsidRPr="00604DCD" w:rsidRDefault="00101C16" w:rsidP="00A053FC">
            <w:pPr>
              <w:pStyle w:val="Times"/>
              <w:rPr>
                <w:rFonts w:ascii="Sylfaen" w:hAnsi="Sylfaen"/>
                <w:sz w:val="20"/>
              </w:rPr>
            </w:pPr>
            <w:r w:rsidRPr="00604DCD">
              <w:rPr>
                <w:rFonts w:ascii="Sylfaen" w:hAnsi="Sylfaen"/>
                <w:b/>
                <w:sz w:val="20"/>
              </w:rPr>
              <w:t>Starch Salting Formula</w:t>
            </w:r>
          </w:p>
        </w:tc>
      </w:tr>
      <w:tr w:rsidR="00101C16" w:rsidRPr="00604DCD" w:rsidTr="00A053FC">
        <w:tc>
          <w:tcPr>
            <w:tcW w:w="207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Water</w:t>
            </w:r>
          </w:p>
        </w:tc>
        <w:tc>
          <w:tcPr>
            <w:tcW w:w="927"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280 mL</w:t>
            </w:r>
          </w:p>
        </w:tc>
        <w:tc>
          <w:tcPr>
            <w:tcW w:w="2313"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Water</w:t>
            </w:r>
          </w:p>
        </w:tc>
        <w:tc>
          <w:tcPr>
            <w:tcW w:w="90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280 mL</w:t>
            </w:r>
          </w:p>
        </w:tc>
      </w:tr>
      <w:tr w:rsidR="00101C16" w:rsidRPr="00604DCD" w:rsidTr="00A053FC">
        <w:tc>
          <w:tcPr>
            <w:tcW w:w="207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Gelatin</w:t>
            </w:r>
          </w:p>
        </w:tc>
        <w:tc>
          <w:tcPr>
            <w:tcW w:w="927"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2 g</w:t>
            </w:r>
          </w:p>
        </w:tc>
        <w:tc>
          <w:tcPr>
            <w:tcW w:w="2313"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Corn starch</w:t>
            </w:r>
          </w:p>
        </w:tc>
        <w:tc>
          <w:tcPr>
            <w:tcW w:w="90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5 g</w:t>
            </w:r>
          </w:p>
        </w:tc>
      </w:tr>
      <w:tr w:rsidR="00101C16" w:rsidRPr="00604DCD" w:rsidTr="00A053FC">
        <w:tc>
          <w:tcPr>
            <w:tcW w:w="207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Sodium citrate</w:t>
            </w:r>
          </w:p>
        </w:tc>
        <w:tc>
          <w:tcPr>
            <w:tcW w:w="927"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6 g</w:t>
            </w:r>
          </w:p>
        </w:tc>
        <w:tc>
          <w:tcPr>
            <w:tcW w:w="2313"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Sodium citrate</w:t>
            </w:r>
          </w:p>
        </w:tc>
        <w:tc>
          <w:tcPr>
            <w:tcW w:w="90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6 g</w:t>
            </w:r>
          </w:p>
        </w:tc>
      </w:tr>
      <w:tr w:rsidR="00101C16" w:rsidRPr="00604DCD" w:rsidTr="00A053FC">
        <w:tc>
          <w:tcPr>
            <w:tcW w:w="207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Ammonium chloride</w:t>
            </w:r>
          </w:p>
        </w:tc>
        <w:tc>
          <w:tcPr>
            <w:tcW w:w="927"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6 g</w:t>
            </w:r>
          </w:p>
        </w:tc>
        <w:tc>
          <w:tcPr>
            <w:tcW w:w="2313"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Ammonium chloride</w:t>
            </w:r>
          </w:p>
        </w:tc>
        <w:tc>
          <w:tcPr>
            <w:tcW w:w="900" w:type="dxa"/>
            <w:tcBorders>
              <w:top w:val="single" w:sz="6" w:space="0" w:color="auto"/>
              <w:left w:val="single" w:sz="6" w:space="0" w:color="auto"/>
              <w:bottom w:val="single" w:sz="6" w:space="0" w:color="auto"/>
              <w:right w:val="single" w:sz="6" w:space="0" w:color="auto"/>
            </w:tcBorders>
          </w:tcPr>
          <w:p w:rsidR="00101C16" w:rsidRPr="00604DCD" w:rsidRDefault="00101C16" w:rsidP="00A053FC">
            <w:pPr>
              <w:pStyle w:val="Times"/>
              <w:rPr>
                <w:rFonts w:ascii="Sylfaen" w:hAnsi="Sylfaen"/>
                <w:sz w:val="20"/>
              </w:rPr>
            </w:pPr>
            <w:r w:rsidRPr="00604DCD">
              <w:rPr>
                <w:rFonts w:ascii="Sylfaen" w:hAnsi="Sylfaen"/>
                <w:sz w:val="20"/>
              </w:rPr>
              <w:t>6 g</w:t>
            </w:r>
          </w:p>
        </w:tc>
      </w:tr>
    </w:tbl>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tbl>
      <w:tblPr>
        <w:tblpPr w:leftFromText="180" w:rightFromText="180" w:vertAnchor="text" w:horzAnchor="margin" w:tblpXSpec="center" w:tblpY="-1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77"/>
        <w:gridCol w:w="931"/>
      </w:tblGrid>
      <w:tr w:rsidR="00101C16" w:rsidRPr="00604DCD" w:rsidTr="00A053FC">
        <w:tc>
          <w:tcPr>
            <w:tcW w:w="2808" w:type="dxa"/>
            <w:gridSpan w:val="2"/>
            <w:tcBorders>
              <w:top w:val="nil"/>
              <w:left w:val="nil"/>
              <w:bottom w:val="nil"/>
              <w:right w:val="nil"/>
            </w:tcBorders>
          </w:tcPr>
          <w:p w:rsidR="00101C16" w:rsidRPr="00604DCD" w:rsidRDefault="00101C16" w:rsidP="00A053FC">
            <w:pPr>
              <w:rPr>
                <w:rFonts w:ascii="Sylfaen" w:hAnsi="Sylfaen"/>
                <w:b/>
                <w:sz w:val="20"/>
              </w:rPr>
            </w:pPr>
          </w:p>
        </w:tc>
      </w:tr>
      <w:tr w:rsidR="00101C16" w:rsidRPr="00604DCD" w:rsidTr="00A053FC">
        <w:tc>
          <w:tcPr>
            <w:tcW w:w="2808" w:type="dxa"/>
            <w:gridSpan w:val="2"/>
            <w:tcBorders>
              <w:top w:val="nil"/>
              <w:left w:val="nil"/>
              <w:right w:val="nil"/>
            </w:tcBorders>
          </w:tcPr>
          <w:p w:rsidR="00101C16" w:rsidRPr="00604DCD" w:rsidRDefault="00101C16" w:rsidP="00A053FC">
            <w:pPr>
              <w:rPr>
                <w:rFonts w:ascii="Sylfaen" w:hAnsi="Sylfaen"/>
                <w:sz w:val="20"/>
              </w:rPr>
            </w:pPr>
            <w:r w:rsidRPr="00604DCD">
              <w:rPr>
                <w:rFonts w:ascii="Sylfaen" w:hAnsi="Sylfaen"/>
                <w:b/>
                <w:sz w:val="20"/>
              </w:rPr>
              <w:t>Sensitizing Solution</w:t>
            </w:r>
          </w:p>
        </w:tc>
      </w:tr>
      <w:tr w:rsidR="00101C16" w:rsidRPr="00604DCD" w:rsidTr="00A053FC">
        <w:tc>
          <w:tcPr>
            <w:tcW w:w="1877" w:type="dxa"/>
            <w:tcBorders>
              <w:top w:val="nil"/>
            </w:tcBorders>
          </w:tcPr>
          <w:p w:rsidR="00101C16" w:rsidRPr="00604DCD" w:rsidRDefault="00101C16" w:rsidP="00A053FC">
            <w:pPr>
              <w:rPr>
                <w:rFonts w:ascii="Sylfaen" w:hAnsi="Sylfaen"/>
                <w:b/>
                <w:sz w:val="20"/>
              </w:rPr>
            </w:pPr>
            <w:r w:rsidRPr="00604DCD">
              <w:rPr>
                <w:rFonts w:ascii="Sylfaen" w:hAnsi="Sylfaen"/>
                <w:sz w:val="20"/>
              </w:rPr>
              <w:t>Distilled water</w:t>
            </w:r>
          </w:p>
        </w:tc>
        <w:tc>
          <w:tcPr>
            <w:tcW w:w="931" w:type="dxa"/>
            <w:tcBorders>
              <w:top w:val="nil"/>
            </w:tcBorders>
          </w:tcPr>
          <w:p w:rsidR="00101C16" w:rsidRPr="00604DCD" w:rsidRDefault="00101C16" w:rsidP="00A053FC">
            <w:pPr>
              <w:rPr>
                <w:rFonts w:ascii="Sylfaen" w:hAnsi="Sylfaen"/>
                <w:sz w:val="20"/>
              </w:rPr>
            </w:pPr>
            <w:r w:rsidRPr="00604DCD">
              <w:rPr>
                <w:rFonts w:ascii="Sylfaen" w:hAnsi="Sylfaen"/>
                <w:sz w:val="20"/>
              </w:rPr>
              <w:t>30 mL</w:t>
            </w:r>
          </w:p>
        </w:tc>
      </w:tr>
      <w:tr w:rsidR="00101C16" w:rsidRPr="00604DCD" w:rsidTr="00A053FC">
        <w:tc>
          <w:tcPr>
            <w:tcW w:w="1877" w:type="dxa"/>
          </w:tcPr>
          <w:p w:rsidR="00101C16" w:rsidRPr="00604DCD" w:rsidRDefault="00101C16" w:rsidP="00A053FC">
            <w:pPr>
              <w:rPr>
                <w:rFonts w:ascii="Sylfaen" w:hAnsi="Sylfaen"/>
                <w:sz w:val="20"/>
              </w:rPr>
            </w:pPr>
            <w:r w:rsidRPr="00604DCD">
              <w:rPr>
                <w:rFonts w:ascii="Sylfaen" w:hAnsi="Sylfaen"/>
                <w:sz w:val="20"/>
              </w:rPr>
              <w:t>Silver nitrate</w:t>
            </w:r>
          </w:p>
        </w:tc>
        <w:tc>
          <w:tcPr>
            <w:tcW w:w="931" w:type="dxa"/>
          </w:tcPr>
          <w:p w:rsidR="00101C16" w:rsidRPr="00604DCD" w:rsidRDefault="00101C16" w:rsidP="00A053FC">
            <w:pPr>
              <w:rPr>
                <w:rFonts w:ascii="Sylfaen" w:hAnsi="Sylfaen"/>
                <w:sz w:val="20"/>
              </w:rPr>
            </w:pPr>
            <w:r w:rsidRPr="00604DCD">
              <w:rPr>
                <w:rFonts w:ascii="Sylfaen" w:hAnsi="Sylfaen"/>
                <w:sz w:val="20"/>
              </w:rPr>
              <w:t>4 g</w:t>
            </w:r>
          </w:p>
        </w:tc>
      </w:tr>
    </w:tbl>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p w:rsidR="00101C16" w:rsidRDefault="00101C16" w:rsidP="00101C16">
      <w:pPr>
        <w:pStyle w:val="Times"/>
        <w:rPr>
          <w:rFonts w:ascii="Sylfaen" w:hAnsi="Sylfaen"/>
          <w:szCs w:val="24"/>
        </w:rPr>
      </w:pPr>
    </w:p>
    <w:p w:rsidR="00101C16" w:rsidRDefault="00101C16" w:rsidP="00CB4239">
      <w:pPr>
        <w:rPr>
          <w:rFonts w:ascii="Sylfaen" w:hAnsi="Sylfaen"/>
          <w:i/>
          <w:szCs w:val="24"/>
        </w:rPr>
      </w:pPr>
    </w:p>
    <w:p w:rsidR="001604EA" w:rsidRPr="00E65A55" w:rsidRDefault="001604EA" w:rsidP="001604EA">
      <w:pPr>
        <w:pStyle w:val="Times"/>
        <w:rPr>
          <w:rFonts w:ascii="Sylfaen" w:hAnsi="Sylfaen"/>
          <w:b/>
          <w:szCs w:val="24"/>
        </w:rPr>
      </w:pPr>
      <w:r w:rsidRPr="00E65A55">
        <w:rPr>
          <w:rFonts w:ascii="Sylfaen" w:hAnsi="Sylfaen"/>
          <w:b/>
          <w:szCs w:val="24"/>
        </w:rPr>
        <w:t>Discussion Questions</w:t>
      </w:r>
    </w:p>
    <w:p w:rsidR="001604EA" w:rsidRPr="00D1285B" w:rsidRDefault="001604EA" w:rsidP="001604EA">
      <w:pPr>
        <w:pStyle w:val="Times"/>
        <w:rPr>
          <w:rFonts w:ascii="Sylfaen" w:hAnsi="Sylfaen"/>
          <w:szCs w:val="24"/>
        </w:rPr>
      </w:pPr>
      <w:r w:rsidRPr="00D1285B">
        <w:rPr>
          <w:rFonts w:ascii="Sylfaen" w:hAnsi="Sylfaen"/>
          <w:szCs w:val="24"/>
        </w:rPr>
        <w:t xml:space="preserve">Compare the appearance of salted paper prints made with starch versus gelatin salting solution.  Which </w:t>
      </w:r>
      <w:r>
        <w:rPr>
          <w:rFonts w:ascii="Sylfaen" w:hAnsi="Sylfaen"/>
          <w:szCs w:val="24"/>
        </w:rPr>
        <w:t xml:space="preserve">binding agent </w:t>
      </w:r>
      <w:r w:rsidRPr="00D1285B">
        <w:rPr>
          <w:rFonts w:ascii="Sylfaen" w:hAnsi="Sylfaen"/>
          <w:szCs w:val="24"/>
        </w:rPr>
        <w:t>do you think works best?</w:t>
      </w:r>
    </w:p>
    <w:p w:rsidR="001604EA" w:rsidRDefault="001604EA" w:rsidP="00CB4239">
      <w:pPr>
        <w:rPr>
          <w:rFonts w:ascii="Sylfaen" w:hAnsi="Sylfaen"/>
          <w:i/>
          <w:szCs w:val="24"/>
        </w:rPr>
      </w:pPr>
    </w:p>
    <w:p w:rsidR="009F6CB0" w:rsidRDefault="009F6CB0" w:rsidP="007F496D">
      <w:pPr>
        <w:jc w:val="center"/>
        <w:rPr>
          <w:rFonts w:ascii="Sylfaen" w:hAnsi="Sylfaen"/>
          <w:b/>
          <w:szCs w:val="24"/>
        </w:rPr>
      </w:pPr>
      <w:r>
        <w:rPr>
          <w:rFonts w:ascii="Sylfaen" w:hAnsi="Sylfaen"/>
          <w:b/>
          <w:szCs w:val="24"/>
        </w:rPr>
        <w:br w:type="page"/>
      </w:r>
      <w:r w:rsidR="007F496D">
        <w:rPr>
          <w:rFonts w:ascii="Sylfaen" w:hAnsi="Sylfaen"/>
          <w:b/>
          <w:szCs w:val="24"/>
        </w:rPr>
        <w:lastRenderedPageBreak/>
        <w:t>Part 3:  Design Your Own Experiment</w:t>
      </w:r>
    </w:p>
    <w:p w:rsidR="007F496D" w:rsidRDefault="007F496D">
      <w:pPr>
        <w:rPr>
          <w:rFonts w:ascii="Sylfaen" w:hAnsi="Sylfaen"/>
          <w:b/>
          <w:szCs w:val="24"/>
        </w:rPr>
      </w:pPr>
    </w:p>
    <w:p w:rsidR="007F496D" w:rsidRDefault="007F496D" w:rsidP="007F496D">
      <w:pPr>
        <w:ind w:firstLine="720"/>
        <w:rPr>
          <w:rFonts w:ascii="Sylfaen" w:hAnsi="Sylfaen"/>
          <w:szCs w:val="24"/>
        </w:rPr>
      </w:pPr>
      <w:r>
        <w:rPr>
          <w:rFonts w:ascii="Sylfaen" w:hAnsi="Sylfaen"/>
          <w:szCs w:val="24"/>
        </w:rPr>
        <w:t>In this portion of the lab, you will choose one of the two photographic methods performed and test one of the variables related to it an an experiment you design.  For example, you may be curious about what impact the exposure time has on the salted paper prints;  you might ask, will you get a darker print with longer exposure time?  How would you design an experiment to answer this question?  Other examples include:</w:t>
      </w:r>
    </w:p>
    <w:p w:rsidR="000448E4" w:rsidRDefault="000448E4" w:rsidP="007F496D">
      <w:pPr>
        <w:ind w:firstLine="720"/>
        <w:rPr>
          <w:rFonts w:ascii="Sylfaen" w:hAnsi="Sylfaen"/>
          <w:szCs w:val="24"/>
        </w:rPr>
      </w:pPr>
    </w:p>
    <w:p w:rsidR="007F496D" w:rsidRPr="000448E4" w:rsidRDefault="007F496D" w:rsidP="000448E4">
      <w:pPr>
        <w:pStyle w:val="ListParagraph"/>
        <w:numPr>
          <w:ilvl w:val="0"/>
          <w:numId w:val="17"/>
        </w:numPr>
        <w:rPr>
          <w:rFonts w:ascii="Sylfaen" w:hAnsi="Sylfaen"/>
          <w:szCs w:val="24"/>
        </w:rPr>
      </w:pPr>
      <w:r w:rsidRPr="000448E4">
        <w:rPr>
          <w:rFonts w:ascii="Sylfaen" w:hAnsi="Sylfaen"/>
          <w:szCs w:val="24"/>
        </w:rPr>
        <w:t xml:space="preserve">How much binder is ideal?  </w:t>
      </w:r>
      <w:r w:rsidR="000448E4">
        <w:rPr>
          <w:rFonts w:ascii="Sylfaen" w:hAnsi="Sylfaen"/>
          <w:szCs w:val="24"/>
        </w:rPr>
        <w:t>Run a series of experiments while you c</w:t>
      </w:r>
      <w:r w:rsidRPr="000448E4">
        <w:rPr>
          <w:rFonts w:ascii="Sylfaen" w:hAnsi="Sylfaen"/>
          <w:szCs w:val="24"/>
        </w:rPr>
        <w:t>hange the amount of binder used in the salted paper process.</w:t>
      </w:r>
    </w:p>
    <w:p w:rsidR="007F496D" w:rsidRPr="000448E4" w:rsidRDefault="007F496D" w:rsidP="000448E4">
      <w:pPr>
        <w:pStyle w:val="ListParagraph"/>
        <w:numPr>
          <w:ilvl w:val="0"/>
          <w:numId w:val="17"/>
        </w:numPr>
        <w:rPr>
          <w:rFonts w:ascii="Sylfaen" w:hAnsi="Sylfaen"/>
          <w:szCs w:val="24"/>
        </w:rPr>
      </w:pPr>
      <w:r w:rsidRPr="000448E4">
        <w:rPr>
          <w:rFonts w:ascii="Sylfaen" w:hAnsi="Sylfaen"/>
          <w:szCs w:val="24"/>
        </w:rPr>
        <w:t>Can you make a print using metal or glass?  Test different support substances.</w:t>
      </w:r>
    </w:p>
    <w:p w:rsidR="000448E4" w:rsidRPr="000448E4" w:rsidRDefault="007F496D" w:rsidP="000448E4">
      <w:pPr>
        <w:pStyle w:val="ListParagraph"/>
        <w:numPr>
          <w:ilvl w:val="0"/>
          <w:numId w:val="17"/>
        </w:numPr>
        <w:rPr>
          <w:rFonts w:ascii="Sylfaen" w:hAnsi="Sylfaen"/>
          <w:szCs w:val="24"/>
        </w:rPr>
      </w:pPr>
      <w:r w:rsidRPr="000448E4">
        <w:rPr>
          <w:rFonts w:ascii="Sylfaen" w:hAnsi="Sylfaen"/>
          <w:szCs w:val="24"/>
        </w:rPr>
        <w:t>Does the temperature of the wash steps have an impact on image quality?</w:t>
      </w:r>
      <w:r w:rsidR="000448E4">
        <w:rPr>
          <w:rFonts w:ascii="Sylfaen" w:hAnsi="Sylfaen"/>
          <w:szCs w:val="24"/>
        </w:rPr>
        <w:t xml:space="preserve">  </w:t>
      </w:r>
    </w:p>
    <w:p w:rsidR="007F496D" w:rsidRDefault="007F496D" w:rsidP="007F496D">
      <w:pPr>
        <w:rPr>
          <w:rFonts w:ascii="Sylfaen" w:hAnsi="Sylfaen"/>
          <w:szCs w:val="24"/>
        </w:rPr>
      </w:pPr>
    </w:p>
    <w:p w:rsidR="007F496D" w:rsidRDefault="007F496D" w:rsidP="007F496D">
      <w:pPr>
        <w:rPr>
          <w:rFonts w:ascii="Sylfaen" w:hAnsi="Sylfaen"/>
          <w:szCs w:val="24"/>
        </w:rPr>
      </w:pPr>
      <w:r>
        <w:rPr>
          <w:rFonts w:ascii="Sylfaen" w:hAnsi="Sylfaen"/>
          <w:szCs w:val="24"/>
        </w:rPr>
        <w:t>Work with your instructor to choose a question of interest to you and plan an experiment before coming to class.  Be sure to consider what you will use as your control and how you will evaluate your results.</w:t>
      </w:r>
    </w:p>
    <w:p w:rsidR="007F496D" w:rsidRPr="007F496D" w:rsidRDefault="007F496D" w:rsidP="007F496D">
      <w:pPr>
        <w:ind w:firstLine="720"/>
        <w:rPr>
          <w:rFonts w:ascii="Sylfaen" w:hAnsi="Sylfaen"/>
          <w:szCs w:val="24"/>
        </w:rPr>
      </w:pPr>
    </w:p>
    <w:p w:rsidR="007F496D" w:rsidRDefault="007F496D">
      <w:pPr>
        <w:rPr>
          <w:rFonts w:ascii="Sylfaen" w:hAnsi="Sylfaen"/>
          <w:b/>
          <w:szCs w:val="24"/>
        </w:rPr>
      </w:pPr>
    </w:p>
    <w:p w:rsidR="007F496D" w:rsidRDefault="007F496D">
      <w:pPr>
        <w:rPr>
          <w:rFonts w:ascii="Sylfaen" w:hAnsi="Sylfaen"/>
          <w:b/>
          <w:szCs w:val="24"/>
        </w:rPr>
      </w:pPr>
    </w:p>
    <w:p w:rsidR="00D1285B" w:rsidRPr="00C673F0" w:rsidRDefault="00D1285B" w:rsidP="00CB4239">
      <w:pPr>
        <w:rPr>
          <w:rFonts w:ascii="Sylfaen" w:hAnsi="Sylfaen"/>
          <w:b/>
          <w:szCs w:val="24"/>
        </w:rPr>
      </w:pPr>
      <w:r w:rsidRPr="00C673F0">
        <w:rPr>
          <w:rFonts w:ascii="Sylfaen" w:hAnsi="Sylfaen"/>
          <w:b/>
          <w:szCs w:val="24"/>
        </w:rPr>
        <w:t>References</w:t>
      </w:r>
    </w:p>
    <w:p w:rsidR="006649FA" w:rsidRDefault="006649FA" w:rsidP="006649FA">
      <w:pPr>
        <w:numPr>
          <w:ilvl w:val="0"/>
          <w:numId w:val="16"/>
        </w:numPr>
        <w:rPr>
          <w:rFonts w:ascii="Sylfaen" w:hAnsi="Sylfaen"/>
        </w:rPr>
      </w:pPr>
      <w:r w:rsidRPr="006649FA">
        <w:rPr>
          <w:rFonts w:ascii="Sylfaen" w:hAnsi="Sylfaen"/>
        </w:rPr>
        <w:t xml:space="preserve">Hill, Patricia. (2005). </w:t>
      </w:r>
      <w:r w:rsidRPr="006649FA">
        <w:rPr>
          <w:rFonts w:ascii="Sylfaen" w:hAnsi="Sylfaen"/>
          <w:i/>
        </w:rPr>
        <w:t>Chemistry in Art Workshop Materials</w:t>
      </w:r>
      <w:r w:rsidRPr="006649FA">
        <w:rPr>
          <w:rFonts w:ascii="Sylfaen" w:hAnsi="Sylfaen"/>
        </w:rPr>
        <w:t>, Millersville University, PA.</w:t>
      </w:r>
    </w:p>
    <w:p w:rsidR="009F6CB0" w:rsidRPr="000E3042" w:rsidRDefault="009F6CB0" w:rsidP="009F6CB0">
      <w:pPr>
        <w:numPr>
          <w:ilvl w:val="0"/>
          <w:numId w:val="16"/>
        </w:numPr>
        <w:rPr>
          <w:rFonts w:ascii="Sylfaen" w:hAnsi="Sylfaen"/>
          <w:szCs w:val="24"/>
        </w:rPr>
      </w:pPr>
      <w:r w:rsidRPr="000E3042">
        <w:rPr>
          <w:rFonts w:ascii="Sylfaen" w:hAnsi="Sylfaen"/>
          <w:i/>
          <w:szCs w:val="24"/>
        </w:rPr>
        <w:t>Chemistry Collaborations, Workshops and Communities of Scholars (cCWCS) program</w:t>
      </w:r>
      <w:r w:rsidRPr="000E3042">
        <w:rPr>
          <w:rFonts w:ascii="Sylfaen" w:hAnsi="Sylfaen"/>
          <w:szCs w:val="24"/>
        </w:rPr>
        <w:t xml:space="preserve">, Retreived March 8, 2011 from </w:t>
      </w:r>
      <w:hyperlink r:id="rId8" w:history="1">
        <w:r w:rsidRPr="000E3042">
          <w:rPr>
            <w:rStyle w:val="Hyperlink"/>
            <w:rFonts w:ascii="Sylfaen" w:hAnsi="Sylfaen"/>
            <w:szCs w:val="24"/>
          </w:rPr>
          <w:t>http://www.ccwcs.org/</w:t>
        </w:r>
      </w:hyperlink>
      <w:r w:rsidRPr="000E3042">
        <w:rPr>
          <w:rFonts w:ascii="Sylfaen" w:hAnsi="Sylfaen"/>
          <w:szCs w:val="24"/>
        </w:rPr>
        <w:t>.</w:t>
      </w:r>
    </w:p>
    <w:p w:rsidR="006649FA" w:rsidRPr="006649FA" w:rsidRDefault="006649FA" w:rsidP="006649FA">
      <w:pPr>
        <w:numPr>
          <w:ilvl w:val="0"/>
          <w:numId w:val="16"/>
        </w:numPr>
        <w:rPr>
          <w:rFonts w:ascii="Sylfaen" w:hAnsi="Sylfaen"/>
        </w:rPr>
      </w:pPr>
      <w:r w:rsidRPr="006649FA">
        <w:rPr>
          <w:rFonts w:ascii="Sylfaen" w:hAnsi="Sylfaen"/>
        </w:rPr>
        <w:t xml:space="preserve">Warren, Bruce. (2002). </w:t>
      </w:r>
      <w:r w:rsidRPr="006649FA">
        <w:rPr>
          <w:rFonts w:ascii="Sylfaen" w:hAnsi="Sylfaen"/>
          <w:i/>
        </w:rPr>
        <w:t>Photography, 2</w:t>
      </w:r>
      <w:r w:rsidRPr="006649FA">
        <w:rPr>
          <w:rFonts w:ascii="Sylfaen" w:hAnsi="Sylfaen"/>
          <w:i/>
          <w:vertAlign w:val="superscript"/>
        </w:rPr>
        <w:t>nd</w:t>
      </w:r>
      <w:r w:rsidRPr="006649FA">
        <w:rPr>
          <w:rFonts w:ascii="Sylfaen" w:hAnsi="Sylfaen"/>
          <w:i/>
        </w:rPr>
        <w:t xml:space="preserve"> Edition. </w:t>
      </w:r>
      <w:r w:rsidRPr="006649FA">
        <w:rPr>
          <w:rFonts w:ascii="Sylfaen" w:hAnsi="Sylfaen"/>
        </w:rPr>
        <w:t>Albany, NY: Delmar Thompson Learning.</w:t>
      </w:r>
    </w:p>
    <w:p w:rsidR="00004088" w:rsidRPr="00004088" w:rsidRDefault="00004088" w:rsidP="00CB4239"/>
    <w:sectPr w:rsidR="00004088" w:rsidRPr="00004088" w:rsidSect="00604DCD">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31" w:rsidRDefault="00D95231">
      <w:r>
        <w:separator/>
      </w:r>
    </w:p>
  </w:endnote>
  <w:endnote w:type="continuationSeparator" w:id="0">
    <w:p w:rsidR="00D95231" w:rsidRDefault="00D9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F5" w:rsidRDefault="008E32C8">
    <w:pPr>
      <w:pStyle w:val="Footer"/>
      <w:framePr w:wrap="around" w:vAnchor="text" w:hAnchor="margin" w:xAlign="center" w:y="1"/>
      <w:rPr>
        <w:rStyle w:val="PageNumber"/>
      </w:rPr>
    </w:pPr>
    <w:r>
      <w:rPr>
        <w:rStyle w:val="PageNumber"/>
      </w:rPr>
      <w:fldChar w:fldCharType="begin"/>
    </w:r>
    <w:r w:rsidR="008520F5">
      <w:rPr>
        <w:rStyle w:val="PageNumber"/>
      </w:rPr>
      <w:instrText xml:space="preserve">PAGE  </w:instrText>
    </w:r>
    <w:r>
      <w:rPr>
        <w:rStyle w:val="PageNumber"/>
      </w:rPr>
      <w:fldChar w:fldCharType="separate"/>
    </w:r>
    <w:r w:rsidR="008520F5">
      <w:rPr>
        <w:rStyle w:val="PageNumber"/>
        <w:noProof/>
      </w:rPr>
      <w:t>55</w:t>
    </w:r>
    <w:r>
      <w:rPr>
        <w:rStyle w:val="PageNumber"/>
      </w:rPr>
      <w:fldChar w:fldCharType="end"/>
    </w:r>
  </w:p>
  <w:p w:rsidR="008520F5" w:rsidRDefault="008520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F5" w:rsidRPr="00F124F7" w:rsidRDefault="008520F5" w:rsidP="00F124F7">
    <w:pPr>
      <w:pStyle w:val="Footer"/>
      <w:ind w:right="-54"/>
      <w:jc w:val="right"/>
      <w:rPr>
        <w:rFonts w:ascii="Sylfaen" w:hAnsi="Sylfaen"/>
        <w:sz w:val="20"/>
      </w:rPr>
    </w:pPr>
    <w:r w:rsidRPr="00F124F7">
      <w:rPr>
        <w:rStyle w:val="PageNumber"/>
        <w:rFonts w:ascii="Sylfaen" w:hAnsi="Sylfaen"/>
        <w:sz w:val="20"/>
      </w:rPr>
      <w:t xml:space="preserve">Page </w:t>
    </w:r>
    <w:r w:rsidR="008E32C8" w:rsidRPr="00F124F7">
      <w:rPr>
        <w:rStyle w:val="PageNumber"/>
        <w:rFonts w:ascii="Sylfaen" w:hAnsi="Sylfaen"/>
        <w:sz w:val="20"/>
      </w:rPr>
      <w:fldChar w:fldCharType="begin"/>
    </w:r>
    <w:r w:rsidRPr="00F124F7">
      <w:rPr>
        <w:rStyle w:val="PageNumber"/>
        <w:rFonts w:ascii="Sylfaen" w:hAnsi="Sylfaen"/>
        <w:sz w:val="20"/>
      </w:rPr>
      <w:instrText xml:space="preserve"> PAGE </w:instrText>
    </w:r>
    <w:r w:rsidR="008E32C8" w:rsidRPr="00F124F7">
      <w:rPr>
        <w:rStyle w:val="PageNumber"/>
        <w:rFonts w:ascii="Sylfaen" w:hAnsi="Sylfaen"/>
        <w:sz w:val="20"/>
      </w:rPr>
      <w:fldChar w:fldCharType="separate"/>
    </w:r>
    <w:r w:rsidR="000654AB">
      <w:rPr>
        <w:rStyle w:val="PageNumber"/>
        <w:rFonts w:ascii="Sylfaen" w:hAnsi="Sylfaen"/>
        <w:noProof/>
        <w:sz w:val="20"/>
      </w:rPr>
      <w:t>2</w:t>
    </w:r>
    <w:r w:rsidR="008E32C8" w:rsidRPr="00F124F7">
      <w:rPr>
        <w:rStyle w:val="PageNumber"/>
        <w:rFonts w:ascii="Sylfaen" w:hAnsi="Sylfaen"/>
        <w:sz w:val="20"/>
      </w:rPr>
      <w:fldChar w:fldCharType="end"/>
    </w:r>
    <w:r w:rsidRPr="00F124F7">
      <w:rPr>
        <w:rStyle w:val="PageNumber"/>
        <w:rFonts w:ascii="Sylfaen" w:hAnsi="Sylfaen"/>
        <w:sz w:val="20"/>
      </w:rPr>
      <w:t xml:space="preserve"> of </w:t>
    </w:r>
    <w:r w:rsidR="008E32C8" w:rsidRPr="00F124F7">
      <w:rPr>
        <w:rStyle w:val="PageNumber"/>
        <w:rFonts w:ascii="Sylfaen" w:hAnsi="Sylfaen"/>
        <w:sz w:val="20"/>
      </w:rPr>
      <w:fldChar w:fldCharType="begin"/>
    </w:r>
    <w:r w:rsidRPr="00F124F7">
      <w:rPr>
        <w:rStyle w:val="PageNumber"/>
        <w:rFonts w:ascii="Sylfaen" w:hAnsi="Sylfaen"/>
        <w:sz w:val="20"/>
      </w:rPr>
      <w:instrText xml:space="preserve"> NUMPAGES </w:instrText>
    </w:r>
    <w:r w:rsidR="008E32C8" w:rsidRPr="00F124F7">
      <w:rPr>
        <w:rStyle w:val="PageNumber"/>
        <w:rFonts w:ascii="Sylfaen" w:hAnsi="Sylfaen"/>
        <w:sz w:val="20"/>
      </w:rPr>
      <w:fldChar w:fldCharType="separate"/>
    </w:r>
    <w:r w:rsidR="000654AB">
      <w:rPr>
        <w:rStyle w:val="PageNumber"/>
        <w:rFonts w:ascii="Sylfaen" w:hAnsi="Sylfaen"/>
        <w:noProof/>
        <w:sz w:val="20"/>
      </w:rPr>
      <w:t>4</w:t>
    </w:r>
    <w:r w:rsidR="008E32C8" w:rsidRPr="00F124F7">
      <w:rPr>
        <w:rStyle w:val="PageNumber"/>
        <w:rFonts w:ascii="Sylfaen" w:hAnsi="Sylfae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F5" w:rsidRPr="00F124F7" w:rsidRDefault="000654AB" w:rsidP="00DB11F6">
    <w:pPr>
      <w:pStyle w:val="Footer"/>
      <w:jc w:val="right"/>
      <w:rPr>
        <w:sz w:val="20"/>
      </w:rPr>
    </w:pPr>
    <w:r>
      <w:rPr>
        <w:rFonts w:ascii="Sylfaen" w:hAnsi="Sylfaen"/>
        <w:noProof/>
        <w:sz w:val="20"/>
      </w:rPr>
      <w:pict>
        <v:shapetype id="_x0000_t202" coordsize="21600,21600" o:spt="202" path="m,l,21600r21600,l21600,xe">
          <v:stroke joinstyle="miter"/>
          <v:path gradientshapeok="t" o:connecttype="rect"/>
        </v:shapetype>
        <v:shape id="_x0000_s12289" type="#_x0000_t202" style="position:absolute;left:0;text-align:left;margin-left:-4.4pt;margin-top:-5.1pt;width:434.65pt;height:38.6pt;z-index:251658240" stroked="f">
          <v:textbox>
            <w:txbxContent>
              <w:p w:rsidR="000654AB" w:rsidRPr="008209ED" w:rsidRDefault="000654AB" w:rsidP="000654AB">
                <w:pPr>
                  <w:pStyle w:val="PlainText"/>
                  <w:rPr>
                    <w:rFonts w:ascii="Sylfaen" w:hAnsi="Sylfaen"/>
                    <w:sz w:val="18"/>
                  </w:rPr>
                </w:pPr>
                <w:r w:rsidRPr="008209ED">
                  <w:rPr>
                    <w:rFonts w:ascii="Sylfaen" w:hAnsi="Sylfaen"/>
                    <w:sz w:val="18"/>
                  </w:rPr>
                  <w:t xml:space="preserve">Copyright </w:t>
                </w:r>
                <w:r>
                  <w:rPr>
                    <w:rFonts w:ascii="Sylfaen" w:hAnsi="Sylfaen"/>
                    <w:sz w:val="18"/>
                  </w:rPr>
                  <w:t>Rebecca M. Jones</w:t>
                </w:r>
                <w:r w:rsidRPr="008209ED">
                  <w:rPr>
                    <w:rFonts w:ascii="Sylfaen" w:hAnsi="Sylfaen"/>
                    <w:sz w:val="18"/>
                  </w:rPr>
                  <w:t xml:space="preserve"> 2011.  This work is licensed under the Creative Commons Attribution Non-commercial Share Alike License. To view a copy of this license visit</w:t>
                </w:r>
                <w:r>
                  <w:rPr>
                    <w:rFonts w:ascii="Sylfaen" w:hAnsi="Sylfaen"/>
                    <w:sz w:val="18"/>
                  </w:rPr>
                  <w:t>:</w:t>
                </w:r>
                <w:r w:rsidRPr="008209ED">
                  <w:rPr>
                    <w:rFonts w:ascii="Sylfaen" w:hAnsi="Sylfaen"/>
                    <w:sz w:val="18"/>
                  </w:rPr>
                  <w:t xml:space="preserve"> http://creativecommons.org/about/license/</w:t>
                </w:r>
              </w:p>
              <w:p w:rsidR="000654AB" w:rsidRDefault="000654AB" w:rsidP="000654AB"/>
            </w:txbxContent>
          </v:textbox>
        </v:shape>
      </w:pict>
    </w:r>
    <w:r w:rsidR="008520F5" w:rsidRPr="00F124F7">
      <w:rPr>
        <w:rFonts w:ascii="Sylfaen" w:hAnsi="Sylfaen"/>
        <w:sz w:val="20"/>
      </w:rPr>
      <w:t xml:space="preserve">Page </w:t>
    </w:r>
    <w:r w:rsidR="008E32C8" w:rsidRPr="00F124F7">
      <w:rPr>
        <w:rFonts w:ascii="Sylfaen" w:hAnsi="Sylfaen"/>
        <w:sz w:val="20"/>
      </w:rPr>
      <w:fldChar w:fldCharType="begin"/>
    </w:r>
    <w:r w:rsidR="008520F5" w:rsidRPr="00F124F7">
      <w:rPr>
        <w:rFonts w:ascii="Sylfaen" w:hAnsi="Sylfaen"/>
        <w:sz w:val="20"/>
      </w:rPr>
      <w:instrText xml:space="preserve"> PAGE </w:instrText>
    </w:r>
    <w:r w:rsidR="008E32C8" w:rsidRPr="00F124F7">
      <w:rPr>
        <w:rFonts w:ascii="Sylfaen" w:hAnsi="Sylfaen"/>
        <w:sz w:val="20"/>
      </w:rPr>
      <w:fldChar w:fldCharType="separate"/>
    </w:r>
    <w:r>
      <w:rPr>
        <w:rFonts w:ascii="Sylfaen" w:hAnsi="Sylfaen"/>
        <w:noProof/>
        <w:sz w:val="20"/>
      </w:rPr>
      <w:t>1</w:t>
    </w:r>
    <w:r w:rsidR="008E32C8" w:rsidRPr="00F124F7">
      <w:rPr>
        <w:rFonts w:ascii="Sylfaen" w:hAnsi="Sylfaen"/>
        <w:sz w:val="20"/>
      </w:rPr>
      <w:fldChar w:fldCharType="end"/>
    </w:r>
    <w:r w:rsidR="008520F5" w:rsidRPr="00F124F7">
      <w:rPr>
        <w:rFonts w:ascii="Sylfaen" w:hAnsi="Sylfaen"/>
        <w:sz w:val="20"/>
      </w:rPr>
      <w:t xml:space="preserve"> of </w:t>
    </w:r>
    <w:r w:rsidR="008E32C8" w:rsidRPr="00F124F7">
      <w:rPr>
        <w:rFonts w:ascii="Sylfaen" w:hAnsi="Sylfaen"/>
        <w:sz w:val="20"/>
      </w:rPr>
      <w:fldChar w:fldCharType="begin"/>
    </w:r>
    <w:r w:rsidR="008520F5" w:rsidRPr="00F124F7">
      <w:rPr>
        <w:rFonts w:ascii="Sylfaen" w:hAnsi="Sylfaen"/>
        <w:sz w:val="20"/>
      </w:rPr>
      <w:instrText xml:space="preserve"> NUMPAGES </w:instrText>
    </w:r>
    <w:r w:rsidR="008E32C8" w:rsidRPr="00F124F7">
      <w:rPr>
        <w:rFonts w:ascii="Sylfaen" w:hAnsi="Sylfaen"/>
        <w:sz w:val="20"/>
      </w:rPr>
      <w:fldChar w:fldCharType="separate"/>
    </w:r>
    <w:r>
      <w:rPr>
        <w:rFonts w:ascii="Sylfaen" w:hAnsi="Sylfaen"/>
        <w:noProof/>
        <w:sz w:val="20"/>
      </w:rPr>
      <w:t>4</w:t>
    </w:r>
    <w:r w:rsidR="008E32C8" w:rsidRPr="00F124F7">
      <w:rPr>
        <w:rFonts w:ascii="Sylfaen" w:hAnsi="Sylfae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31" w:rsidRDefault="00D95231">
      <w:r>
        <w:separator/>
      </w:r>
    </w:p>
  </w:footnote>
  <w:footnote w:type="continuationSeparator" w:id="0">
    <w:p w:rsidR="00D95231" w:rsidRDefault="00D95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F5" w:rsidRPr="00F124F7" w:rsidRDefault="00C207D9" w:rsidP="00E65A55">
    <w:pPr>
      <w:pStyle w:val="Header"/>
      <w:tabs>
        <w:tab w:val="clear" w:pos="8640"/>
        <w:tab w:val="right" w:pos="9960"/>
      </w:tabs>
      <w:rPr>
        <w:rFonts w:ascii="Sylfaen" w:hAnsi="Sylfaen"/>
        <w:sz w:val="20"/>
      </w:rPr>
    </w:pPr>
    <w:r>
      <w:rPr>
        <w:sz w:val="20"/>
      </w:rPr>
      <w:t>CHEM 3441</w:t>
    </w:r>
    <w:r w:rsidR="00050734">
      <w:rPr>
        <w:sz w:val="20"/>
      </w:rPr>
      <w:t xml:space="preserve"> – </w:t>
    </w:r>
    <w:r>
      <w:rPr>
        <w:sz w:val="20"/>
      </w:rPr>
      <w:t>Inorganic Lab</w:t>
    </w:r>
    <w:r w:rsidR="008520F5">
      <w:rPr>
        <w:rFonts w:ascii="Sylfaen" w:hAnsi="Sylfaen"/>
        <w:sz w:val="20"/>
      </w:rPr>
      <w:tab/>
    </w:r>
    <w:r w:rsidR="00380E5B">
      <w:rPr>
        <w:rFonts w:ascii="Sylfaen" w:hAnsi="Sylfaen"/>
        <w:sz w:val="20"/>
      </w:rPr>
      <w:tab/>
    </w:r>
    <w:r w:rsidR="00380E5B">
      <w:rPr>
        <w:sz w:val="20"/>
      </w:rPr>
      <w:t>R.M.Jones – Austin Peay State University</w:t>
    </w:r>
    <w:r w:rsidR="00380E5B" w:rsidRPr="004934F9">
      <w:rPr>
        <w:sz w:val="20"/>
      </w:rPr>
      <w:tab/>
    </w:r>
    <w:r w:rsidR="008520F5">
      <w:rPr>
        <w:rFonts w:ascii="Sylfaen" w:hAnsi="Sylfaen"/>
        <w:sz w:val="20"/>
      </w:rPr>
      <w:tab/>
    </w:r>
  </w:p>
  <w:p w:rsidR="008520F5" w:rsidRDefault="00852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F5" w:rsidRPr="00031231" w:rsidRDefault="001F4845" w:rsidP="00D1285B">
    <w:pPr>
      <w:pStyle w:val="Header"/>
      <w:tabs>
        <w:tab w:val="clear" w:pos="8640"/>
        <w:tab w:val="right" w:pos="9960"/>
      </w:tabs>
      <w:rPr>
        <w:rFonts w:ascii="Sylfaen" w:hAnsi="Sylfaen"/>
        <w:sz w:val="20"/>
      </w:rPr>
    </w:pPr>
    <w:r>
      <w:rPr>
        <w:sz w:val="20"/>
      </w:rPr>
      <w:t>CHEM 3441 – Inorganic Lab</w:t>
    </w:r>
    <w:r w:rsidRPr="004934F9">
      <w:rPr>
        <w:sz w:val="20"/>
      </w:rPr>
      <w:tab/>
    </w:r>
    <w:r>
      <w:rPr>
        <w:sz w:val="20"/>
      </w:rPr>
      <w:tab/>
      <w:t>R.M.Jones – Austin Peay State University</w:t>
    </w:r>
    <w:r w:rsidRPr="004934F9">
      <w:rPr>
        <w:sz w:val="20"/>
      </w:rPr>
      <w:tab/>
    </w:r>
    <w:r w:rsidR="008520F5">
      <w:rPr>
        <w:rFonts w:ascii="Sylfaen" w:hAnsi="Sylfaen"/>
        <w:sz w:val="20"/>
      </w:rPr>
      <w:tab/>
    </w:r>
    <w:r w:rsidR="008520F5">
      <w:rPr>
        <w:rFonts w:ascii="Sylfaen" w:hAnsi="Sylfaen"/>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00000"/>
    <w:lvl w:ilvl="0">
      <w:start w:val="1"/>
      <w:numFmt w:val="decimal"/>
      <w:lvlText w:val="%1."/>
      <w:legacy w:legacy="1" w:legacySpace="0" w:legacyIndent="360"/>
      <w:lvlJc w:val="left"/>
      <w:pPr>
        <w:ind w:left="360" w:hanging="360"/>
      </w:pPr>
    </w:lvl>
  </w:abstractNum>
  <w:abstractNum w:abstractNumId="2">
    <w:nsid w:val="00000007"/>
    <w:multiLevelType w:val="singleLevel"/>
    <w:tmpl w:val="F956F130"/>
    <w:lvl w:ilvl="0">
      <w:start w:val="1"/>
      <w:numFmt w:val="decimal"/>
      <w:lvlText w:val="%1."/>
      <w:lvlJc w:val="left"/>
      <w:pPr>
        <w:tabs>
          <w:tab w:val="num" w:pos="0"/>
        </w:tabs>
        <w:ind w:left="360" w:hanging="360"/>
      </w:pPr>
      <w:rPr>
        <w:rFonts w:hint="default"/>
        <w:b w:val="0"/>
        <w:i w:val="0"/>
      </w:rPr>
    </w:lvl>
  </w:abstractNum>
  <w:abstractNum w:abstractNumId="3">
    <w:nsid w:val="00000008"/>
    <w:multiLevelType w:val="singleLevel"/>
    <w:tmpl w:val="00000000"/>
    <w:lvl w:ilvl="0">
      <w:start w:val="1"/>
      <w:numFmt w:val="decimal"/>
      <w:lvlText w:val="%1."/>
      <w:legacy w:legacy="1" w:legacySpace="0" w:legacyIndent="360"/>
      <w:lvlJc w:val="left"/>
      <w:pPr>
        <w:ind w:left="360" w:hanging="360"/>
      </w:pPr>
    </w:lvl>
  </w:abstractNum>
  <w:abstractNum w:abstractNumId="4">
    <w:nsid w:val="00000009"/>
    <w:multiLevelType w:val="singleLevel"/>
    <w:tmpl w:val="00000000"/>
    <w:lvl w:ilvl="0">
      <w:start w:val="1"/>
      <w:numFmt w:val="decimal"/>
      <w:lvlText w:val="%1."/>
      <w:legacy w:legacy="1" w:legacySpace="0" w:legacyIndent="360"/>
      <w:lvlJc w:val="left"/>
      <w:pPr>
        <w:ind w:left="360" w:hanging="360"/>
      </w:pPr>
    </w:lvl>
  </w:abstractNum>
  <w:abstractNum w:abstractNumId="5">
    <w:nsid w:val="0000000A"/>
    <w:multiLevelType w:val="singleLevel"/>
    <w:tmpl w:val="00000000"/>
    <w:lvl w:ilvl="0">
      <w:start w:val="1"/>
      <w:numFmt w:val="decimal"/>
      <w:lvlText w:val="%1."/>
      <w:legacy w:legacy="1" w:legacySpace="0" w:legacyIndent="360"/>
      <w:lvlJc w:val="left"/>
      <w:pPr>
        <w:ind w:left="360" w:hanging="360"/>
      </w:pPr>
    </w:lvl>
  </w:abstractNum>
  <w:abstractNum w:abstractNumId="6">
    <w:nsid w:val="0000000B"/>
    <w:multiLevelType w:val="singleLevel"/>
    <w:tmpl w:val="00000000"/>
    <w:lvl w:ilvl="0">
      <w:start w:val="1"/>
      <w:numFmt w:val="decimal"/>
      <w:lvlText w:val="%1."/>
      <w:legacy w:legacy="1" w:legacySpace="0" w:legacyIndent="360"/>
      <w:lvlJc w:val="left"/>
      <w:pPr>
        <w:ind w:left="360" w:hanging="360"/>
      </w:pPr>
    </w:lvl>
  </w:abstractNum>
  <w:abstractNum w:abstractNumId="7">
    <w:nsid w:val="0000000C"/>
    <w:multiLevelType w:val="singleLevel"/>
    <w:tmpl w:val="00000000"/>
    <w:lvl w:ilvl="0">
      <w:start w:val="1"/>
      <w:numFmt w:val="decimal"/>
      <w:lvlText w:val="%1."/>
      <w:legacy w:legacy="1" w:legacySpace="0" w:legacyIndent="360"/>
      <w:lvlJc w:val="left"/>
      <w:pPr>
        <w:ind w:left="360" w:hanging="360"/>
      </w:pPr>
    </w:lvl>
  </w:abstractNum>
  <w:abstractNum w:abstractNumId="8">
    <w:nsid w:val="01084279"/>
    <w:multiLevelType w:val="hybridMultilevel"/>
    <w:tmpl w:val="CB14698C"/>
    <w:lvl w:ilvl="0" w:tplc="111815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1F6D9D"/>
    <w:multiLevelType w:val="hybridMultilevel"/>
    <w:tmpl w:val="E01E7A48"/>
    <w:lvl w:ilvl="0" w:tplc="9DF8BE16">
      <w:start w:val="1"/>
      <w:numFmt w:val="bullet"/>
      <w:lvlText w:val=""/>
      <w:lvlJc w:val="left"/>
      <w:pPr>
        <w:tabs>
          <w:tab w:val="num" w:pos="720"/>
        </w:tabs>
        <w:ind w:left="720" w:hanging="360"/>
      </w:pPr>
      <w:rPr>
        <w:rFonts w:ascii="Wingdings" w:hAnsi="Wingdings" w:hint="default"/>
      </w:rPr>
    </w:lvl>
    <w:lvl w:ilvl="1" w:tplc="0180DBCE">
      <w:start w:val="1"/>
      <w:numFmt w:val="bullet"/>
      <w:lvlText w:val=""/>
      <w:lvlJc w:val="left"/>
      <w:pPr>
        <w:tabs>
          <w:tab w:val="num" w:pos="1440"/>
        </w:tabs>
        <w:ind w:left="1440" w:hanging="360"/>
      </w:pPr>
      <w:rPr>
        <w:rFonts w:ascii="Wingdings" w:hAnsi="Wingdings" w:hint="default"/>
      </w:rPr>
    </w:lvl>
    <w:lvl w:ilvl="2" w:tplc="08249602" w:tentative="1">
      <w:start w:val="1"/>
      <w:numFmt w:val="bullet"/>
      <w:lvlText w:val=""/>
      <w:lvlJc w:val="left"/>
      <w:pPr>
        <w:tabs>
          <w:tab w:val="num" w:pos="2160"/>
        </w:tabs>
        <w:ind w:left="2160" w:hanging="360"/>
      </w:pPr>
      <w:rPr>
        <w:rFonts w:ascii="Wingdings" w:hAnsi="Wingdings" w:hint="default"/>
      </w:rPr>
    </w:lvl>
    <w:lvl w:ilvl="3" w:tplc="304A14F0" w:tentative="1">
      <w:start w:val="1"/>
      <w:numFmt w:val="bullet"/>
      <w:lvlText w:val=""/>
      <w:lvlJc w:val="left"/>
      <w:pPr>
        <w:tabs>
          <w:tab w:val="num" w:pos="2880"/>
        </w:tabs>
        <w:ind w:left="2880" w:hanging="360"/>
      </w:pPr>
      <w:rPr>
        <w:rFonts w:ascii="Wingdings" w:hAnsi="Wingdings" w:hint="default"/>
      </w:rPr>
    </w:lvl>
    <w:lvl w:ilvl="4" w:tplc="7804C416" w:tentative="1">
      <w:start w:val="1"/>
      <w:numFmt w:val="bullet"/>
      <w:lvlText w:val=""/>
      <w:lvlJc w:val="left"/>
      <w:pPr>
        <w:tabs>
          <w:tab w:val="num" w:pos="3600"/>
        </w:tabs>
        <w:ind w:left="3600" w:hanging="360"/>
      </w:pPr>
      <w:rPr>
        <w:rFonts w:ascii="Wingdings" w:hAnsi="Wingdings" w:hint="default"/>
      </w:rPr>
    </w:lvl>
    <w:lvl w:ilvl="5" w:tplc="0882D842" w:tentative="1">
      <w:start w:val="1"/>
      <w:numFmt w:val="bullet"/>
      <w:lvlText w:val=""/>
      <w:lvlJc w:val="left"/>
      <w:pPr>
        <w:tabs>
          <w:tab w:val="num" w:pos="4320"/>
        </w:tabs>
        <w:ind w:left="4320" w:hanging="360"/>
      </w:pPr>
      <w:rPr>
        <w:rFonts w:ascii="Wingdings" w:hAnsi="Wingdings" w:hint="default"/>
      </w:rPr>
    </w:lvl>
    <w:lvl w:ilvl="6" w:tplc="E270852C" w:tentative="1">
      <w:start w:val="1"/>
      <w:numFmt w:val="bullet"/>
      <w:lvlText w:val=""/>
      <w:lvlJc w:val="left"/>
      <w:pPr>
        <w:tabs>
          <w:tab w:val="num" w:pos="5040"/>
        </w:tabs>
        <w:ind w:left="5040" w:hanging="360"/>
      </w:pPr>
      <w:rPr>
        <w:rFonts w:ascii="Wingdings" w:hAnsi="Wingdings" w:hint="default"/>
      </w:rPr>
    </w:lvl>
    <w:lvl w:ilvl="7" w:tplc="55BEC208" w:tentative="1">
      <w:start w:val="1"/>
      <w:numFmt w:val="bullet"/>
      <w:lvlText w:val=""/>
      <w:lvlJc w:val="left"/>
      <w:pPr>
        <w:tabs>
          <w:tab w:val="num" w:pos="5760"/>
        </w:tabs>
        <w:ind w:left="5760" w:hanging="360"/>
      </w:pPr>
      <w:rPr>
        <w:rFonts w:ascii="Wingdings" w:hAnsi="Wingdings" w:hint="default"/>
      </w:rPr>
    </w:lvl>
    <w:lvl w:ilvl="8" w:tplc="2A1E1BD4" w:tentative="1">
      <w:start w:val="1"/>
      <w:numFmt w:val="bullet"/>
      <w:lvlText w:val=""/>
      <w:lvlJc w:val="left"/>
      <w:pPr>
        <w:tabs>
          <w:tab w:val="num" w:pos="6480"/>
        </w:tabs>
        <w:ind w:left="6480" w:hanging="360"/>
      </w:pPr>
      <w:rPr>
        <w:rFonts w:ascii="Wingdings" w:hAnsi="Wingdings" w:hint="default"/>
      </w:rPr>
    </w:lvl>
  </w:abstractNum>
  <w:abstractNum w:abstractNumId="10">
    <w:nsid w:val="1A7C3406"/>
    <w:multiLevelType w:val="hybridMultilevel"/>
    <w:tmpl w:val="1DB2A70E"/>
    <w:lvl w:ilvl="0" w:tplc="5BFEB222">
      <w:start w:val="1"/>
      <w:numFmt w:val="bullet"/>
      <w:lvlText w:val=""/>
      <w:lvlJc w:val="left"/>
      <w:pPr>
        <w:tabs>
          <w:tab w:val="num" w:pos="720"/>
        </w:tabs>
        <w:ind w:left="720" w:hanging="360"/>
      </w:pPr>
      <w:rPr>
        <w:rFonts w:ascii="Wingdings" w:hAnsi="Wingdings" w:hint="default"/>
      </w:rPr>
    </w:lvl>
    <w:lvl w:ilvl="1" w:tplc="5B7AC852">
      <w:start w:val="1"/>
      <w:numFmt w:val="bullet"/>
      <w:lvlText w:val=""/>
      <w:lvlJc w:val="left"/>
      <w:pPr>
        <w:tabs>
          <w:tab w:val="num" w:pos="1440"/>
        </w:tabs>
        <w:ind w:left="1440" w:hanging="360"/>
      </w:pPr>
      <w:rPr>
        <w:rFonts w:ascii="Wingdings" w:hAnsi="Wingdings" w:hint="default"/>
      </w:rPr>
    </w:lvl>
    <w:lvl w:ilvl="2" w:tplc="9E943FF2" w:tentative="1">
      <w:start w:val="1"/>
      <w:numFmt w:val="bullet"/>
      <w:lvlText w:val=""/>
      <w:lvlJc w:val="left"/>
      <w:pPr>
        <w:tabs>
          <w:tab w:val="num" w:pos="2160"/>
        </w:tabs>
        <w:ind w:left="2160" w:hanging="360"/>
      </w:pPr>
      <w:rPr>
        <w:rFonts w:ascii="Wingdings" w:hAnsi="Wingdings" w:hint="default"/>
      </w:rPr>
    </w:lvl>
    <w:lvl w:ilvl="3" w:tplc="8DC8D6CE" w:tentative="1">
      <w:start w:val="1"/>
      <w:numFmt w:val="bullet"/>
      <w:lvlText w:val=""/>
      <w:lvlJc w:val="left"/>
      <w:pPr>
        <w:tabs>
          <w:tab w:val="num" w:pos="2880"/>
        </w:tabs>
        <w:ind w:left="2880" w:hanging="360"/>
      </w:pPr>
      <w:rPr>
        <w:rFonts w:ascii="Wingdings" w:hAnsi="Wingdings" w:hint="default"/>
      </w:rPr>
    </w:lvl>
    <w:lvl w:ilvl="4" w:tplc="2F262A2A" w:tentative="1">
      <w:start w:val="1"/>
      <w:numFmt w:val="bullet"/>
      <w:lvlText w:val=""/>
      <w:lvlJc w:val="left"/>
      <w:pPr>
        <w:tabs>
          <w:tab w:val="num" w:pos="3600"/>
        </w:tabs>
        <w:ind w:left="3600" w:hanging="360"/>
      </w:pPr>
      <w:rPr>
        <w:rFonts w:ascii="Wingdings" w:hAnsi="Wingdings" w:hint="default"/>
      </w:rPr>
    </w:lvl>
    <w:lvl w:ilvl="5" w:tplc="19D8B2E6" w:tentative="1">
      <w:start w:val="1"/>
      <w:numFmt w:val="bullet"/>
      <w:lvlText w:val=""/>
      <w:lvlJc w:val="left"/>
      <w:pPr>
        <w:tabs>
          <w:tab w:val="num" w:pos="4320"/>
        </w:tabs>
        <w:ind w:left="4320" w:hanging="360"/>
      </w:pPr>
      <w:rPr>
        <w:rFonts w:ascii="Wingdings" w:hAnsi="Wingdings" w:hint="default"/>
      </w:rPr>
    </w:lvl>
    <w:lvl w:ilvl="6" w:tplc="B84CD94E" w:tentative="1">
      <w:start w:val="1"/>
      <w:numFmt w:val="bullet"/>
      <w:lvlText w:val=""/>
      <w:lvlJc w:val="left"/>
      <w:pPr>
        <w:tabs>
          <w:tab w:val="num" w:pos="5040"/>
        </w:tabs>
        <w:ind w:left="5040" w:hanging="360"/>
      </w:pPr>
      <w:rPr>
        <w:rFonts w:ascii="Wingdings" w:hAnsi="Wingdings" w:hint="default"/>
      </w:rPr>
    </w:lvl>
    <w:lvl w:ilvl="7" w:tplc="0F78CCF0" w:tentative="1">
      <w:start w:val="1"/>
      <w:numFmt w:val="bullet"/>
      <w:lvlText w:val=""/>
      <w:lvlJc w:val="left"/>
      <w:pPr>
        <w:tabs>
          <w:tab w:val="num" w:pos="5760"/>
        </w:tabs>
        <w:ind w:left="5760" w:hanging="360"/>
      </w:pPr>
      <w:rPr>
        <w:rFonts w:ascii="Wingdings" w:hAnsi="Wingdings" w:hint="default"/>
      </w:rPr>
    </w:lvl>
    <w:lvl w:ilvl="8" w:tplc="981CFF3A" w:tentative="1">
      <w:start w:val="1"/>
      <w:numFmt w:val="bullet"/>
      <w:lvlText w:val=""/>
      <w:lvlJc w:val="left"/>
      <w:pPr>
        <w:tabs>
          <w:tab w:val="num" w:pos="6480"/>
        </w:tabs>
        <w:ind w:left="6480" w:hanging="360"/>
      </w:pPr>
      <w:rPr>
        <w:rFonts w:ascii="Wingdings" w:hAnsi="Wingdings" w:hint="default"/>
      </w:rPr>
    </w:lvl>
  </w:abstractNum>
  <w:abstractNum w:abstractNumId="11">
    <w:nsid w:val="2F9A5DB7"/>
    <w:multiLevelType w:val="hybridMultilevel"/>
    <w:tmpl w:val="15AAA37C"/>
    <w:lvl w:ilvl="0" w:tplc="111815D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3B2D89"/>
    <w:multiLevelType w:val="hybridMultilevel"/>
    <w:tmpl w:val="2BB6486E"/>
    <w:lvl w:ilvl="0" w:tplc="F3E8CD1E">
      <w:start w:val="1"/>
      <w:numFmt w:val="bullet"/>
      <w:lvlText w:val=""/>
      <w:lvlJc w:val="left"/>
      <w:pPr>
        <w:tabs>
          <w:tab w:val="num" w:pos="720"/>
        </w:tabs>
        <w:ind w:left="720" w:hanging="360"/>
      </w:pPr>
      <w:rPr>
        <w:rFonts w:ascii="Wingdings" w:hAnsi="Wingdings" w:hint="default"/>
      </w:rPr>
    </w:lvl>
    <w:lvl w:ilvl="1" w:tplc="8472AA38">
      <w:start w:val="1"/>
      <w:numFmt w:val="bullet"/>
      <w:lvlText w:val=""/>
      <w:lvlJc w:val="left"/>
      <w:pPr>
        <w:tabs>
          <w:tab w:val="num" w:pos="1440"/>
        </w:tabs>
        <w:ind w:left="1440" w:hanging="360"/>
      </w:pPr>
      <w:rPr>
        <w:rFonts w:ascii="Wingdings" w:hAnsi="Wingdings" w:hint="default"/>
      </w:rPr>
    </w:lvl>
    <w:lvl w:ilvl="2" w:tplc="AEDC9CC6" w:tentative="1">
      <w:start w:val="1"/>
      <w:numFmt w:val="bullet"/>
      <w:lvlText w:val=""/>
      <w:lvlJc w:val="left"/>
      <w:pPr>
        <w:tabs>
          <w:tab w:val="num" w:pos="2160"/>
        </w:tabs>
        <w:ind w:left="2160" w:hanging="360"/>
      </w:pPr>
      <w:rPr>
        <w:rFonts w:ascii="Wingdings" w:hAnsi="Wingdings" w:hint="default"/>
      </w:rPr>
    </w:lvl>
    <w:lvl w:ilvl="3" w:tplc="05D4FEF8" w:tentative="1">
      <w:start w:val="1"/>
      <w:numFmt w:val="bullet"/>
      <w:lvlText w:val=""/>
      <w:lvlJc w:val="left"/>
      <w:pPr>
        <w:tabs>
          <w:tab w:val="num" w:pos="2880"/>
        </w:tabs>
        <w:ind w:left="2880" w:hanging="360"/>
      </w:pPr>
      <w:rPr>
        <w:rFonts w:ascii="Wingdings" w:hAnsi="Wingdings" w:hint="default"/>
      </w:rPr>
    </w:lvl>
    <w:lvl w:ilvl="4" w:tplc="1D9E9686" w:tentative="1">
      <w:start w:val="1"/>
      <w:numFmt w:val="bullet"/>
      <w:lvlText w:val=""/>
      <w:lvlJc w:val="left"/>
      <w:pPr>
        <w:tabs>
          <w:tab w:val="num" w:pos="3600"/>
        </w:tabs>
        <w:ind w:left="3600" w:hanging="360"/>
      </w:pPr>
      <w:rPr>
        <w:rFonts w:ascii="Wingdings" w:hAnsi="Wingdings" w:hint="default"/>
      </w:rPr>
    </w:lvl>
    <w:lvl w:ilvl="5" w:tplc="377A9F4E" w:tentative="1">
      <w:start w:val="1"/>
      <w:numFmt w:val="bullet"/>
      <w:lvlText w:val=""/>
      <w:lvlJc w:val="left"/>
      <w:pPr>
        <w:tabs>
          <w:tab w:val="num" w:pos="4320"/>
        </w:tabs>
        <w:ind w:left="4320" w:hanging="360"/>
      </w:pPr>
      <w:rPr>
        <w:rFonts w:ascii="Wingdings" w:hAnsi="Wingdings" w:hint="default"/>
      </w:rPr>
    </w:lvl>
    <w:lvl w:ilvl="6" w:tplc="09F2D922" w:tentative="1">
      <w:start w:val="1"/>
      <w:numFmt w:val="bullet"/>
      <w:lvlText w:val=""/>
      <w:lvlJc w:val="left"/>
      <w:pPr>
        <w:tabs>
          <w:tab w:val="num" w:pos="5040"/>
        </w:tabs>
        <w:ind w:left="5040" w:hanging="360"/>
      </w:pPr>
      <w:rPr>
        <w:rFonts w:ascii="Wingdings" w:hAnsi="Wingdings" w:hint="default"/>
      </w:rPr>
    </w:lvl>
    <w:lvl w:ilvl="7" w:tplc="A458309E" w:tentative="1">
      <w:start w:val="1"/>
      <w:numFmt w:val="bullet"/>
      <w:lvlText w:val=""/>
      <w:lvlJc w:val="left"/>
      <w:pPr>
        <w:tabs>
          <w:tab w:val="num" w:pos="5760"/>
        </w:tabs>
        <w:ind w:left="5760" w:hanging="360"/>
      </w:pPr>
      <w:rPr>
        <w:rFonts w:ascii="Wingdings" w:hAnsi="Wingdings" w:hint="default"/>
      </w:rPr>
    </w:lvl>
    <w:lvl w:ilvl="8" w:tplc="7CF8CE70" w:tentative="1">
      <w:start w:val="1"/>
      <w:numFmt w:val="bullet"/>
      <w:lvlText w:val=""/>
      <w:lvlJc w:val="left"/>
      <w:pPr>
        <w:tabs>
          <w:tab w:val="num" w:pos="6480"/>
        </w:tabs>
        <w:ind w:left="6480" w:hanging="360"/>
      </w:pPr>
      <w:rPr>
        <w:rFonts w:ascii="Wingdings" w:hAnsi="Wingdings" w:hint="default"/>
      </w:rPr>
    </w:lvl>
  </w:abstractNum>
  <w:abstractNum w:abstractNumId="13">
    <w:nsid w:val="3B420E87"/>
    <w:multiLevelType w:val="hybridMultilevel"/>
    <w:tmpl w:val="E12E24E0"/>
    <w:lvl w:ilvl="0" w:tplc="EF507EF0">
      <w:start w:val="1"/>
      <w:numFmt w:val="bullet"/>
      <w:lvlText w:val=""/>
      <w:lvlJc w:val="left"/>
      <w:pPr>
        <w:tabs>
          <w:tab w:val="num" w:pos="720"/>
        </w:tabs>
        <w:ind w:left="720" w:hanging="360"/>
      </w:pPr>
      <w:rPr>
        <w:rFonts w:ascii="Wingdings" w:hAnsi="Wingdings" w:hint="default"/>
      </w:rPr>
    </w:lvl>
    <w:lvl w:ilvl="1" w:tplc="473400DC">
      <w:start w:val="1"/>
      <w:numFmt w:val="bullet"/>
      <w:lvlText w:val=""/>
      <w:lvlJc w:val="left"/>
      <w:pPr>
        <w:tabs>
          <w:tab w:val="num" w:pos="1440"/>
        </w:tabs>
        <w:ind w:left="1440" w:hanging="360"/>
      </w:pPr>
      <w:rPr>
        <w:rFonts w:ascii="Wingdings" w:hAnsi="Wingdings" w:hint="default"/>
      </w:rPr>
    </w:lvl>
    <w:lvl w:ilvl="2" w:tplc="54FCA7EC" w:tentative="1">
      <w:start w:val="1"/>
      <w:numFmt w:val="bullet"/>
      <w:lvlText w:val=""/>
      <w:lvlJc w:val="left"/>
      <w:pPr>
        <w:tabs>
          <w:tab w:val="num" w:pos="2160"/>
        </w:tabs>
        <w:ind w:left="2160" w:hanging="360"/>
      </w:pPr>
      <w:rPr>
        <w:rFonts w:ascii="Wingdings" w:hAnsi="Wingdings" w:hint="default"/>
      </w:rPr>
    </w:lvl>
    <w:lvl w:ilvl="3" w:tplc="81D2E4C6" w:tentative="1">
      <w:start w:val="1"/>
      <w:numFmt w:val="bullet"/>
      <w:lvlText w:val=""/>
      <w:lvlJc w:val="left"/>
      <w:pPr>
        <w:tabs>
          <w:tab w:val="num" w:pos="2880"/>
        </w:tabs>
        <w:ind w:left="2880" w:hanging="360"/>
      </w:pPr>
      <w:rPr>
        <w:rFonts w:ascii="Wingdings" w:hAnsi="Wingdings" w:hint="default"/>
      </w:rPr>
    </w:lvl>
    <w:lvl w:ilvl="4" w:tplc="3AD0CAFE" w:tentative="1">
      <w:start w:val="1"/>
      <w:numFmt w:val="bullet"/>
      <w:lvlText w:val=""/>
      <w:lvlJc w:val="left"/>
      <w:pPr>
        <w:tabs>
          <w:tab w:val="num" w:pos="3600"/>
        </w:tabs>
        <w:ind w:left="3600" w:hanging="360"/>
      </w:pPr>
      <w:rPr>
        <w:rFonts w:ascii="Wingdings" w:hAnsi="Wingdings" w:hint="default"/>
      </w:rPr>
    </w:lvl>
    <w:lvl w:ilvl="5" w:tplc="126AB9C2" w:tentative="1">
      <w:start w:val="1"/>
      <w:numFmt w:val="bullet"/>
      <w:lvlText w:val=""/>
      <w:lvlJc w:val="left"/>
      <w:pPr>
        <w:tabs>
          <w:tab w:val="num" w:pos="4320"/>
        </w:tabs>
        <w:ind w:left="4320" w:hanging="360"/>
      </w:pPr>
      <w:rPr>
        <w:rFonts w:ascii="Wingdings" w:hAnsi="Wingdings" w:hint="default"/>
      </w:rPr>
    </w:lvl>
    <w:lvl w:ilvl="6" w:tplc="CCCA1A6C" w:tentative="1">
      <w:start w:val="1"/>
      <w:numFmt w:val="bullet"/>
      <w:lvlText w:val=""/>
      <w:lvlJc w:val="left"/>
      <w:pPr>
        <w:tabs>
          <w:tab w:val="num" w:pos="5040"/>
        </w:tabs>
        <w:ind w:left="5040" w:hanging="360"/>
      </w:pPr>
      <w:rPr>
        <w:rFonts w:ascii="Wingdings" w:hAnsi="Wingdings" w:hint="default"/>
      </w:rPr>
    </w:lvl>
    <w:lvl w:ilvl="7" w:tplc="F7FE96B6" w:tentative="1">
      <w:start w:val="1"/>
      <w:numFmt w:val="bullet"/>
      <w:lvlText w:val=""/>
      <w:lvlJc w:val="left"/>
      <w:pPr>
        <w:tabs>
          <w:tab w:val="num" w:pos="5760"/>
        </w:tabs>
        <w:ind w:left="5760" w:hanging="360"/>
      </w:pPr>
      <w:rPr>
        <w:rFonts w:ascii="Wingdings" w:hAnsi="Wingdings" w:hint="default"/>
      </w:rPr>
    </w:lvl>
    <w:lvl w:ilvl="8" w:tplc="447A825E" w:tentative="1">
      <w:start w:val="1"/>
      <w:numFmt w:val="bullet"/>
      <w:lvlText w:val=""/>
      <w:lvlJc w:val="left"/>
      <w:pPr>
        <w:tabs>
          <w:tab w:val="num" w:pos="6480"/>
        </w:tabs>
        <w:ind w:left="6480" w:hanging="360"/>
      </w:pPr>
      <w:rPr>
        <w:rFonts w:ascii="Wingdings" w:hAnsi="Wingdings" w:hint="default"/>
      </w:rPr>
    </w:lvl>
  </w:abstractNum>
  <w:abstractNum w:abstractNumId="14">
    <w:nsid w:val="3F211676"/>
    <w:multiLevelType w:val="multilevel"/>
    <w:tmpl w:val="15AAA3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FBC09B0"/>
    <w:multiLevelType w:val="hybridMultilevel"/>
    <w:tmpl w:val="CC464CC2"/>
    <w:lvl w:ilvl="0" w:tplc="111815D4">
      <w:start w:val="1"/>
      <w:numFmt w:val="bullet"/>
      <w:lvlText w:val=""/>
      <w:lvlJc w:val="left"/>
      <w:pPr>
        <w:tabs>
          <w:tab w:val="num" w:pos="1080"/>
        </w:tabs>
        <w:ind w:left="1080" w:hanging="360"/>
      </w:pPr>
      <w:rPr>
        <w:rFonts w:ascii="Wingdings" w:hAnsi="Wingdings" w:hint="default"/>
      </w:rPr>
    </w:lvl>
    <w:lvl w:ilvl="1" w:tplc="111815D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7D825BE"/>
    <w:multiLevelType w:val="hybridMultilevel"/>
    <w:tmpl w:val="54442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6"/>
  </w:num>
  <w:num w:numId="8">
    <w:abstractNumId w:val="7"/>
  </w:num>
  <w:num w:numId="9">
    <w:abstractNumId w:val="11"/>
  </w:num>
  <w:num w:numId="10">
    <w:abstractNumId w:val="14"/>
  </w:num>
  <w:num w:numId="11">
    <w:abstractNumId w:val="15"/>
  </w:num>
  <w:num w:numId="12">
    <w:abstractNumId w:val="9"/>
  </w:num>
  <w:num w:numId="13">
    <w:abstractNumId w:val="10"/>
  </w:num>
  <w:num w:numId="14">
    <w:abstractNumId w:val="13"/>
  </w:num>
  <w:num w:numId="15">
    <w:abstractNumId w:val="12"/>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D1285B"/>
    <w:rsid w:val="00004088"/>
    <w:rsid w:val="0000633C"/>
    <w:rsid w:val="00031231"/>
    <w:rsid w:val="000448E4"/>
    <w:rsid w:val="00050734"/>
    <w:rsid w:val="00062E61"/>
    <w:rsid w:val="000654AB"/>
    <w:rsid w:val="000864F9"/>
    <w:rsid w:val="0009208D"/>
    <w:rsid w:val="000B5A4C"/>
    <w:rsid w:val="000F0821"/>
    <w:rsid w:val="00101C16"/>
    <w:rsid w:val="00117EFE"/>
    <w:rsid w:val="00124ABB"/>
    <w:rsid w:val="001604EA"/>
    <w:rsid w:val="001671A2"/>
    <w:rsid w:val="001913D1"/>
    <w:rsid w:val="001F4845"/>
    <w:rsid w:val="002A5BCE"/>
    <w:rsid w:val="002B0464"/>
    <w:rsid w:val="00303DC3"/>
    <w:rsid w:val="00332B1E"/>
    <w:rsid w:val="00380E5B"/>
    <w:rsid w:val="003E5F20"/>
    <w:rsid w:val="004051D8"/>
    <w:rsid w:val="0044281B"/>
    <w:rsid w:val="004739A5"/>
    <w:rsid w:val="004B3153"/>
    <w:rsid w:val="0055313D"/>
    <w:rsid w:val="00604704"/>
    <w:rsid w:val="00604DCD"/>
    <w:rsid w:val="00613A28"/>
    <w:rsid w:val="00632E9A"/>
    <w:rsid w:val="006649FA"/>
    <w:rsid w:val="006A7BF1"/>
    <w:rsid w:val="006B085C"/>
    <w:rsid w:val="006D5DDA"/>
    <w:rsid w:val="006E3CC0"/>
    <w:rsid w:val="00730476"/>
    <w:rsid w:val="00732232"/>
    <w:rsid w:val="007A0795"/>
    <w:rsid w:val="007F496D"/>
    <w:rsid w:val="00811C08"/>
    <w:rsid w:val="00821625"/>
    <w:rsid w:val="0083221C"/>
    <w:rsid w:val="008520F5"/>
    <w:rsid w:val="00862955"/>
    <w:rsid w:val="008A309A"/>
    <w:rsid w:val="008E32C8"/>
    <w:rsid w:val="0093318B"/>
    <w:rsid w:val="0096588C"/>
    <w:rsid w:val="00994E08"/>
    <w:rsid w:val="009D2D58"/>
    <w:rsid w:val="009F6CB0"/>
    <w:rsid w:val="00A053FC"/>
    <w:rsid w:val="00AD10C8"/>
    <w:rsid w:val="00B320C0"/>
    <w:rsid w:val="00B33355"/>
    <w:rsid w:val="00B45393"/>
    <w:rsid w:val="00B803DA"/>
    <w:rsid w:val="00BA76C9"/>
    <w:rsid w:val="00C207D9"/>
    <w:rsid w:val="00C458A3"/>
    <w:rsid w:val="00C673F0"/>
    <w:rsid w:val="00C95D17"/>
    <w:rsid w:val="00CB4239"/>
    <w:rsid w:val="00D1285B"/>
    <w:rsid w:val="00D3746F"/>
    <w:rsid w:val="00D95231"/>
    <w:rsid w:val="00DB11F6"/>
    <w:rsid w:val="00DB29C0"/>
    <w:rsid w:val="00DD7DA8"/>
    <w:rsid w:val="00E462B0"/>
    <w:rsid w:val="00E560B9"/>
    <w:rsid w:val="00E65A55"/>
    <w:rsid w:val="00ED00B4"/>
    <w:rsid w:val="00F124F7"/>
    <w:rsid w:val="00F36582"/>
    <w:rsid w:val="00F41E92"/>
    <w:rsid w:val="00F47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8B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F478B4"/>
    <w:rPr>
      <w:rFonts w:ascii="Times" w:hAnsi="Times"/>
    </w:rPr>
  </w:style>
  <w:style w:type="paragraph" w:customStyle="1" w:styleId="Helvetica">
    <w:name w:val="Helvetica"/>
    <w:basedOn w:val="Normal"/>
    <w:rsid w:val="00F478B4"/>
  </w:style>
  <w:style w:type="paragraph" w:styleId="Footer">
    <w:name w:val="footer"/>
    <w:basedOn w:val="Normal"/>
    <w:rsid w:val="00F478B4"/>
    <w:pPr>
      <w:tabs>
        <w:tab w:val="center" w:pos="4320"/>
        <w:tab w:val="right" w:pos="8640"/>
      </w:tabs>
    </w:pPr>
  </w:style>
  <w:style w:type="character" w:styleId="PageNumber">
    <w:name w:val="page number"/>
    <w:basedOn w:val="DefaultParagraphFont"/>
    <w:rsid w:val="00F478B4"/>
  </w:style>
  <w:style w:type="paragraph" w:styleId="Header">
    <w:name w:val="header"/>
    <w:basedOn w:val="Normal"/>
    <w:rsid w:val="00F478B4"/>
    <w:pPr>
      <w:tabs>
        <w:tab w:val="center" w:pos="4320"/>
        <w:tab w:val="right" w:pos="8640"/>
      </w:tabs>
    </w:pPr>
  </w:style>
  <w:style w:type="character" w:styleId="Hyperlink">
    <w:name w:val="Hyperlink"/>
    <w:basedOn w:val="DefaultParagraphFont"/>
    <w:rsid w:val="00004088"/>
    <w:rPr>
      <w:color w:val="0000FF"/>
      <w:u w:val="single"/>
    </w:rPr>
  </w:style>
  <w:style w:type="paragraph" w:styleId="BalloonText">
    <w:name w:val="Balloon Text"/>
    <w:basedOn w:val="Normal"/>
    <w:semiHidden/>
    <w:rsid w:val="00332B1E"/>
    <w:rPr>
      <w:rFonts w:ascii="Tahoma" w:hAnsi="Tahoma" w:cs="Tahoma"/>
      <w:sz w:val="16"/>
      <w:szCs w:val="16"/>
    </w:rPr>
  </w:style>
  <w:style w:type="character" w:styleId="FollowedHyperlink">
    <w:name w:val="FollowedHyperlink"/>
    <w:basedOn w:val="DefaultParagraphFont"/>
    <w:rsid w:val="006649FA"/>
    <w:rPr>
      <w:color w:val="800080" w:themeColor="followedHyperlink"/>
      <w:u w:val="single"/>
    </w:rPr>
  </w:style>
  <w:style w:type="paragraph" w:styleId="ListParagraph">
    <w:name w:val="List Paragraph"/>
    <w:basedOn w:val="Normal"/>
    <w:uiPriority w:val="34"/>
    <w:qFormat/>
    <w:rsid w:val="000448E4"/>
    <w:pPr>
      <w:ind w:left="720"/>
      <w:contextualSpacing/>
    </w:pPr>
  </w:style>
  <w:style w:type="paragraph" w:styleId="PlainText">
    <w:name w:val="Plain Text"/>
    <w:basedOn w:val="Normal"/>
    <w:link w:val="PlainTextChar"/>
    <w:uiPriority w:val="99"/>
    <w:unhideWhenUsed/>
    <w:rsid w:val="000654A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654A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98326162">
      <w:bodyDiv w:val="1"/>
      <w:marLeft w:val="0"/>
      <w:marRight w:val="0"/>
      <w:marTop w:val="0"/>
      <w:marBottom w:val="0"/>
      <w:divBdr>
        <w:top w:val="none" w:sz="0" w:space="0" w:color="auto"/>
        <w:left w:val="none" w:sz="0" w:space="0" w:color="auto"/>
        <w:bottom w:val="none" w:sz="0" w:space="0" w:color="auto"/>
        <w:right w:val="none" w:sz="0" w:space="0" w:color="auto"/>
      </w:divBdr>
      <w:divsChild>
        <w:div w:id="1449087365">
          <w:marLeft w:val="0"/>
          <w:marRight w:val="0"/>
          <w:marTop w:val="0"/>
          <w:marBottom w:val="0"/>
          <w:divBdr>
            <w:top w:val="none" w:sz="0" w:space="0" w:color="auto"/>
            <w:left w:val="none" w:sz="0" w:space="0" w:color="auto"/>
            <w:bottom w:val="none" w:sz="0" w:space="0" w:color="auto"/>
            <w:right w:val="none" w:sz="0" w:space="0" w:color="auto"/>
          </w:divBdr>
          <w:divsChild>
            <w:div w:id="21468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826">
      <w:bodyDiv w:val="1"/>
      <w:marLeft w:val="0"/>
      <w:marRight w:val="0"/>
      <w:marTop w:val="0"/>
      <w:marBottom w:val="0"/>
      <w:divBdr>
        <w:top w:val="none" w:sz="0" w:space="0" w:color="auto"/>
        <w:left w:val="none" w:sz="0" w:space="0" w:color="auto"/>
        <w:bottom w:val="none" w:sz="0" w:space="0" w:color="auto"/>
        <w:right w:val="none" w:sz="0" w:space="0" w:color="auto"/>
      </w:divBdr>
      <w:divsChild>
        <w:div w:id="351417895">
          <w:marLeft w:val="0"/>
          <w:marRight w:val="0"/>
          <w:marTop w:val="0"/>
          <w:marBottom w:val="0"/>
          <w:divBdr>
            <w:top w:val="none" w:sz="0" w:space="0" w:color="auto"/>
            <w:left w:val="none" w:sz="0" w:space="0" w:color="auto"/>
            <w:bottom w:val="none" w:sz="0" w:space="0" w:color="auto"/>
            <w:right w:val="none" w:sz="0" w:space="0" w:color="auto"/>
          </w:divBdr>
          <w:divsChild>
            <w:div w:id="2454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2958">
      <w:bodyDiv w:val="1"/>
      <w:marLeft w:val="0"/>
      <w:marRight w:val="0"/>
      <w:marTop w:val="0"/>
      <w:marBottom w:val="0"/>
      <w:divBdr>
        <w:top w:val="none" w:sz="0" w:space="0" w:color="auto"/>
        <w:left w:val="none" w:sz="0" w:space="0" w:color="auto"/>
        <w:bottom w:val="none" w:sz="0" w:space="0" w:color="auto"/>
        <w:right w:val="none" w:sz="0" w:space="0" w:color="auto"/>
      </w:divBdr>
      <w:divsChild>
        <w:div w:id="2053114745">
          <w:marLeft w:val="0"/>
          <w:marRight w:val="0"/>
          <w:marTop w:val="0"/>
          <w:marBottom w:val="0"/>
          <w:divBdr>
            <w:top w:val="none" w:sz="0" w:space="0" w:color="auto"/>
            <w:left w:val="none" w:sz="0" w:space="0" w:color="auto"/>
            <w:bottom w:val="none" w:sz="0" w:space="0" w:color="auto"/>
            <w:right w:val="none" w:sz="0" w:space="0" w:color="auto"/>
          </w:divBdr>
          <w:divsChild>
            <w:div w:id="19170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763">
      <w:bodyDiv w:val="1"/>
      <w:marLeft w:val="0"/>
      <w:marRight w:val="0"/>
      <w:marTop w:val="0"/>
      <w:marBottom w:val="0"/>
      <w:divBdr>
        <w:top w:val="none" w:sz="0" w:space="0" w:color="auto"/>
        <w:left w:val="none" w:sz="0" w:space="0" w:color="auto"/>
        <w:bottom w:val="none" w:sz="0" w:space="0" w:color="auto"/>
        <w:right w:val="none" w:sz="0" w:space="0" w:color="auto"/>
      </w:divBdr>
      <w:divsChild>
        <w:div w:id="1643923943">
          <w:marLeft w:val="0"/>
          <w:marRight w:val="0"/>
          <w:marTop w:val="0"/>
          <w:marBottom w:val="0"/>
          <w:divBdr>
            <w:top w:val="none" w:sz="0" w:space="0" w:color="auto"/>
            <w:left w:val="none" w:sz="0" w:space="0" w:color="auto"/>
            <w:bottom w:val="none" w:sz="0" w:space="0" w:color="auto"/>
            <w:right w:val="none" w:sz="0" w:space="0" w:color="auto"/>
          </w:divBdr>
        </w:div>
      </w:divsChild>
    </w:div>
    <w:div w:id="1409882270">
      <w:bodyDiv w:val="1"/>
      <w:marLeft w:val="0"/>
      <w:marRight w:val="0"/>
      <w:marTop w:val="0"/>
      <w:marBottom w:val="0"/>
      <w:divBdr>
        <w:top w:val="none" w:sz="0" w:space="0" w:color="auto"/>
        <w:left w:val="none" w:sz="0" w:space="0" w:color="auto"/>
        <w:bottom w:val="none" w:sz="0" w:space="0" w:color="auto"/>
        <w:right w:val="none" w:sz="0" w:space="0" w:color="auto"/>
      </w:divBdr>
      <w:divsChild>
        <w:div w:id="294410175">
          <w:marLeft w:val="0"/>
          <w:marRight w:val="0"/>
          <w:marTop w:val="0"/>
          <w:marBottom w:val="0"/>
          <w:divBdr>
            <w:top w:val="none" w:sz="0" w:space="0" w:color="auto"/>
            <w:left w:val="none" w:sz="0" w:space="0" w:color="auto"/>
            <w:bottom w:val="none" w:sz="0" w:space="0" w:color="auto"/>
            <w:right w:val="none" w:sz="0" w:space="0" w:color="auto"/>
          </w:divBdr>
          <w:divsChild>
            <w:div w:id="2005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020">
      <w:bodyDiv w:val="1"/>
      <w:marLeft w:val="0"/>
      <w:marRight w:val="0"/>
      <w:marTop w:val="0"/>
      <w:marBottom w:val="0"/>
      <w:divBdr>
        <w:top w:val="none" w:sz="0" w:space="0" w:color="auto"/>
        <w:left w:val="none" w:sz="0" w:space="0" w:color="auto"/>
        <w:bottom w:val="none" w:sz="0" w:space="0" w:color="auto"/>
        <w:right w:val="none" w:sz="0" w:space="0" w:color="auto"/>
      </w:divBdr>
      <w:divsChild>
        <w:div w:id="1483812793">
          <w:marLeft w:val="0"/>
          <w:marRight w:val="0"/>
          <w:marTop w:val="0"/>
          <w:marBottom w:val="0"/>
          <w:divBdr>
            <w:top w:val="none" w:sz="0" w:space="0" w:color="auto"/>
            <w:left w:val="none" w:sz="0" w:space="0" w:color="auto"/>
            <w:bottom w:val="none" w:sz="0" w:space="0" w:color="auto"/>
            <w:right w:val="none" w:sz="0" w:space="0" w:color="auto"/>
          </w:divBdr>
          <w:divsChild>
            <w:div w:id="207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wc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E569-1ED3-41B4-B986-B87EFBA2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1327</Words>
  <Characters>7542</Characters>
  <Application>Microsoft Office Word</Application>
  <DocSecurity>0</DocSecurity>
  <Lines>198</Lines>
  <Paragraphs>106</Paragraphs>
  <ScaleCrop>false</ScaleCrop>
  <HeadingPairs>
    <vt:vector size="2" baseType="variant">
      <vt:variant>
        <vt:lpstr>Title</vt:lpstr>
      </vt:variant>
      <vt:variant>
        <vt:i4>1</vt:i4>
      </vt:variant>
    </vt:vector>
  </HeadingPairs>
  <TitlesOfParts>
    <vt:vector size="1" baseType="lpstr">
      <vt:lpstr>Introduction:</vt:lpstr>
    </vt:vector>
  </TitlesOfParts>
  <Company>Millersville University</Company>
  <LinksUpToDate>false</LinksUpToDate>
  <CharactersWithSpaces>8763</CharactersWithSpaces>
  <SharedDoc>false</SharedDoc>
  <HLinks>
    <vt:vector size="6" baseType="variant">
      <vt:variant>
        <vt:i4>3539050</vt:i4>
      </vt:variant>
      <vt:variant>
        <vt:i4>0</vt:i4>
      </vt:variant>
      <vt:variant>
        <vt:i4>0</vt:i4>
      </vt:variant>
      <vt:variant>
        <vt:i4>5</vt:i4>
      </vt:variant>
      <vt:variant>
        <vt:lpwstr>http://webexhibits.org/pigments/indiv/technical/prussblue.html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foobar</dc:creator>
  <cp:keywords/>
  <cp:lastModifiedBy>Rebecca M. Jones</cp:lastModifiedBy>
  <cp:revision>14</cp:revision>
  <cp:lastPrinted>2008-10-16T16:42:00Z</cp:lastPrinted>
  <dcterms:created xsi:type="dcterms:W3CDTF">2011-03-07T20:00:00Z</dcterms:created>
  <dcterms:modified xsi:type="dcterms:W3CDTF">2011-03-14T19:14:00Z</dcterms:modified>
</cp:coreProperties>
</file>